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787" w:rsidRDefault="004F4787" w:rsidP="004F4787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2488B1C3" wp14:editId="2B183CB0">
            <wp:extent cx="5524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787" w:rsidRDefault="004F4787" w:rsidP="004F4787">
      <w:pPr>
        <w:jc w:val="center"/>
        <w:rPr>
          <w:b/>
          <w:sz w:val="24"/>
        </w:rPr>
      </w:pPr>
      <w:r>
        <w:rPr>
          <w:b/>
          <w:sz w:val="24"/>
        </w:rPr>
        <w:t>АДМИНИСТРАЦИЯ ВОЗДВИЖЕНСКОГО СЕЛЬСКОГО ПОСЕЛЕНИЯ</w:t>
      </w:r>
    </w:p>
    <w:p w:rsidR="004F4787" w:rsidRDefault="004F4787" w:rsidP="004F4787">
      <w:pPr>
        <w:jc w:val="center"/>
        <w:rPr>
          <w:b/>
          <w:sz w:val="24"/>
        </w:rPr>
      </w:pPr>
      <w:r>
        <w:rPr>
          <w:b/>
          <w:sz w:val="24"/>
        </w:rPr>
        <w:t>КУРГАНИНСКОГО РАЙОНА</w:t>
      </w:r>
    </w:p>
    <w:p w:rsidR="004F4787" w:rsidRDefault="004F4787" w:rsidP="004F4787">
      <w:pPr>
        <w:jc w:val="center"/>
        <w:rPr>
          <w:b/>
          <w:sz w:val="24"/>
        </w:rPr>
      </w:pPr>
    </w:p>
    <w:p w:rsidR="004F4787" w:rsidRDefault="004F4787" w:rsidP="004F478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F4787" w:rsidRDefault="004F4787" w:rsidP="004F4787">
      <w:pPr>
        <w:rPr>
          <w:b/>
          <w:sz w:val="24"/>
        </w:rPr>
      </w:pPr>
    </w:p>
    <w:p w:rsidR="004F4787" w:rsidRDefault="004F4787" w:rsidP="004F4787">
      <w:pPr>
        <w:rPr>
          <w:b/>
          <w:sz w:val="24"/>
        </w:rPr>
      </w:pPr>
    </w:p>
    <w:p w:rsidR="004F4787" w:rsidRDefault="004F4787" w:rsidP="004F4787">
      <w:pPr>
        <w:rPr>
          <w:sz w:val="24"/>
        </w:rPr>
      </w:pP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__</w:t>
      </w:r>
      <w:r w:rsidRPr="004F4787">
        <w:rPr>
          <w:sz w:val="24"/>
          <w:u w:val="single"/>
        </w:rPr>
        <w:t>11.02.2019</w:t>
      </w:r>
      <w:r>
        <w:rPr>
          <w:sz w:val="24"/>
        </w:rPr>
        <w:t xml:space="preserve">___               </w:t>
      </w:r>
      <w:r>
        <w:rPr>
          <w:sz w:val="24"/>
        </w:rPr>
        <w:t xml:space="preserve">                           </w:t>
      </w:r>
      <w:r>
        <w:rPr>
          <w:sz w:val="24"/>
        </w:rPr>
        <w:t xml:space="preserve">                                                        № __</w:t>
      </w:r>
      <w:r w:rsidRPr="004F4787">
        <w:rPr>
          <w:sz w:val="24"/>
          <w:u w:val="single"/>
        </w:rPr>
        <w:t>16</w:t>
      </w:r>
      <w:r>
        <w:rPr>
          <w:sz w:val="24"/>
        </w:rPr>
        <w:t>__</w:t>
      </w:r>
    </w:p>
    <w:p w:rsidR="004F4787" w:rsidRPr="00276BBF" w:rsidRDefault="004F4787" w:rsidP="004F4787">
      <w:pPr>
        <w:jc w:val="center"/>
      </w:pPr>
      <w:proofErr w:type="gramStart"/>
      <w:r>
        <w:rPr>
          <w:sz w:val="24"/>
        </w:rPr>
        <w:t>станица</w:t>
      </w:r>
      <w:proofErr w:type="gramEnd"/>
      <w:r>
        <w:rPr>
          <w:sz w:val="24"/>
        </w:rPr>
        <w:t xml:space="preserve"> Воздвиженская</w:t>
      </w:r>
    </w:p>
    <w:p w:rsidR="00E954EE" w:rsidRDefault="00E954EE" w:rsidP="004F478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1726B" w:rsidRDefault="0011726B" w:rsidP="008358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2E4" w:rsidRPr="00156226" w:rsidRDefault="005872E4" w:rsidP="00156226">
      <w:pPr>
        <w:jc w:val="center"/>
        <w:rPr>
          <w:b/>
          <w:szCs w:val="28"/>
        </w:rPr>
      </w:pPr>
      <w:r w:rsidRPr="00156226">
        <w:rPr>
          <w:b/>
          <w:szCs w:val="28"/>
        </w:rPr>
        <w:t>О внесении изменений в постановление администрации</w:t>
      </w:r>
    </w:p>
    <w:p w:rsidR="005872E4" w:rsidRPr="00156226" w:rsidRDefault="005872E4" w:rsidP="00156226">
      <w:pPr>
        <w:jc w:val="center"/>
        <w:rPr>
          <w:b/>
          <w:szCs w:val="28"/>
        </w:rPr>
      </w:pPr>
      <w:r w:rsidRPr="00156226">
        <w:rPr>
          <w:b/>
          <w:szCs w:val="28"/>
        </w:rPr>
        <w:t xml:space="preserve"> </w:t>
      </w:r>
      <w:r w:rsidR="00206670">
        <w:rPr>
          <w:b/>
          <w:szCs w:val="28"/>
        </w:rPr>
        <w:t xml:space="preserve">Воздвиженского сельского поселения </w:t>
      </w:r>
      <w:proofErr w:type="gramStart"/>
      <w:r w:rsidR="00206670">
        <w:rPr>
          <w:b/>
          <w:szCs w:val="28"/>
        </w:rPr>
        <w:t>Курганинского</w:t>
      </w:r>
      <w:r w:rsidRPr="00156226">
        <w:rPr>
          <w:b/>
          <w:szCs w:val="28"/>
        </w:rPr>
        <w:t xml:space="preserve">  район</w:t>
      </w:r>
      <w:r w:rsidR="00206670">
        <w:rPr>
          <w:b/>
          <w:szCs w:val="28"/>
        </w:rPr>
        <w:t>а</w:t>
      </w:r>
      <w:proofErr w:type="gramEnd"/>
      <w:r w:rsidRPr="00156226">
        <w:rPr>
          <w:b/>
          <w:szCs w:val="28"/>
        </w:rPr>
        <w:t xml:space="preserve">  </w:t>
      </w:r>
    </w:p>
    <w:p w:rsidR="00206670" w:rsidRPr="00206670" w:rsidRDefault="00206670" w:rsidP="001172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15 июля</w:t>
      </w:r>
      <w:r w:rsidR="005872E4" w:rsidRPr="00156226">
        <w:rPr>
          <w:rFonts w:ascii="Times New Roman" w:hAnsi="Times New Roman" w:cs="Times New Roman"/>
          <w:b/>
          <w:sz w:val="28"/>
          <w:szCs w:val="28"/>
        </w:rPr>
        <w:t xml:space="preserve"> 2016 </w:t>
      </w:r>
      <w:r w:rsidR="0065769C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b/>
          <w:sz w:val="28"/>
          <w:szCs w:val="28"/>
        </w:rPr>
        <w:t>№ 147</w:t>
      </w:r>
      <w:r w:rsidR="001172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72E4" w:rsidRPr="00156226">
        <w:rPr>
          <w:rFonts w:ascii="Times New Roman" w:hAnsi="Times New Roman" w:cs="Times New Roman"/>
          <w:b/>
          <w:sz w:val="28"/>
          <w:szCs w:val="28"/>
        </w:rPr>
        <w:t>«</w:t>
      </w:r>
      <w:r w:rsidRPr="00206670">
        <w:rPr>
          <w:rFonts w:ascii="Times New Roman" w:hAnsi="Times New Roman" w:cs="Times New Roman"/>
          <w:b/>
          <w:sz w:val="28"/>
          <w:szCs w:val="28"/>
        </w:rPr>
        <w:t xml:space="preserve">Об утверждении нормативных затрат </w:t>
      </w:r>
    </w:p>
    <w:p w:rsidR="0011726B" w:rsidRDefault="00206670" w:rsidP="001172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06670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206670">
        <w:rPr>
          <w:rFonts w:ascii="Times New Roman" w:hAnsi="Times New Roman" w:cs="Times New Roman"/>
          <w:b/>
          <w:sz w:val="28"/>
          <w:szCs w:val="28"/>
        </w:rPr>
        <w:t xml:space="preserve"> обеспечение функций администрации Воздвиженского</w:t>
      </w:r>
    </w:p>
    <w:p w:rsidR="0011726B" w:rsidRDefault="00206670" w:rsidP="001172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6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06670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 w:rsidRPr="00206670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11726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06670">
        <w:rPr>
          <w:rFonts w:ascii="Times New Roman" w:hAnsi="Times New Roman" w:cs="Times New Roman"/>
          <w:b/>
          <w:sz w:val="28"/>
          <w:szCs w:val="28"/>
        </w:rPr>
        <w:t xml:space="preserve">Курганинского района и </w:t>
      </w:r>
    </w:p>
    <w:p w:rsidR="008358BD" w:rsidRPr="008358BD" w:rsidRDefault="00206670" w:rsidP="001172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06670">
        <w:rPr>
          <w:rFonts w:ascii="Times New Roman" w:hAnsi="Times New Roman" w:cs="Times New Roman"/>
          <w:b/>
          <w:sz w:val="28"/>
          <w:szCs w:val="28"/>
        </w:rPr>
        <w:t xml:space="preserve">подведомственных </w:t>
      </w:r>
      <w:r w:rsidR="001172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b/>
          <w:sz w:val="28"/>
          <w:szCs w:val="28"/>
        </w:rPr>
        <w:t>ей</w:t>
      </w:r>
      <w:proofErr w:type="gramEnd"/>
      <w:r w:rsidRPr="00206670">
        <w:rPr>
          <w:rFonts w:ascii="Times New Roman" w:hAnsi="Times New Roman" w:cs="Times New Roman"/>
          <w:b/>
          <w:sz w:val="28"/>
          <w:szCs w:val="28"/>
        </w:rPr>
        <w:t xml:space="preserve"> муниципальных казенных учреждений</w:t>
      </w:r>
      <w:r w:rsidR="005872E4" w:rsidRPr="00156226">
        <w:rPr>
          <w:rFonts w:ascii="Times New Roman" w:hAnsi="Times New Roman" w:cs="Times New Roman"/>
          <w:b/>
          <w:sz w:val="28"/>
          <w:szCs w:val="28"/>
        </w:rPr>
        <w:t>»</w:t>
      </w:r>
      <w:r w:rsidR="004C29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58BD" w:rsidRDefault="008358BD" w:rsidP="008358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26B" w:rsidRPr="008358BD" w:rsidRDefault="0011726B" w:rsidP="008358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8BD" w:rsidRPr="00156226" w:rsidRDefault="005872E4" w:rsidP="00156226">
      <w:pPr>
        <w:ind w:firstLine="709"/>
        <w:jc w:val="both"/>
        <w:rPr>
          <w:szCs w:val="28"/>
          <w:specVanish/>
        </w:rPr>
      </w:pPr>
      <w:r w:rsidRPr="00156226">
        <w:rPr>
          <w:szCs w:val="28"/>
        </w:rPr>
        <w:t xml:space="preserve">Во исполнение статьи 19 </w:t>
      </w:r>
      <w:r w:rsidR="008358BD" w:rsidRPr="00156226">
        <w:rPr>
          <w:szCs w:val="28"/>
        </w:rPr>
        <w:t>Федерального закона от 5</w:t>
      </w:r>
      <w:r w:rsidR="00325870" w:rsidRPr="00156226">
        <w:rPr>
          <w:szCs w:val="28"/>
        </w:rPr>
        <w:t xml:space="preserve"> апреля </w:t>
      </w:r>
      <w:r w:rsidR="008358BD" w:rsidRPr="00156226">
        <w:rPr>
          <w:szCs w:val="28"/>
        </w:rPr>
        <w:t>201</w:t>
      </w:r>
      <w:r w:rsidR="00B36216" w:rsidRPr="00156226">
        <w:rPr>
          <w:szCs w:val="28"/>
        </w:rPr>
        <w:t>6</w:t>
      </w:r>
      <w:r w:rsidR="00325870" w:rsidRPr="00156226">
        <w:rPr>
          <w:szCs w:val="28"/>
        </w:rPr>
        <w:t xml:space="preserve"> года </w:t>
      </w:r>
      <w:r w:rsidR="00B36216" w:rsidRPr="00156226">
        <w:rPr>
          <w:szCs w:val="28"/>
        </w:rPr>
        <w:t xml:space="preserve"> </w:t>
      </w:r>
      <w:r w:rsidR="00156226">
        <w:rPr>
          <w:szCs w:val="28"/>
        </w:rPr>
        <w:t xml:space="preserve">             </w:t>
      </w:r>
      <w:r w:rsidR="008358BD" w:rsidRPr="00156226">
        <w:rPr>
          <w:szCs w:val="28"/>
        </w:rPr>
        <w:t xml:space="preserve">№ 44-ФЗ «О контрактной системе в сфере закупок, товаров работ, услуг </w:t>
      </w:r>
      <w:r w:rsidR="000B6896" w:rsidRPr="00156226">
        <w:rPr>
          <w:szCs w:val="28"/>
        </w:rPr>
        <w:t xml:space="preserve">                        </w:t>
      </w:r>
      <w:r w:rsidR="008358BD" w:rsidRPr="00156226">
        <w:rPr>
          <w:szCs w:val="28"/>
        </w:rPr>
        <w:t>для обеспечения государственных и муниципальных нужд»</w:t>
      </w:r>
      <w:r w:rsidRPr="00156226">
        <w:rPr>
          <w:szCs w:val="28"/>
        </w:rPr>
        <w:t xml:space="preserve"> и</w:t>
      </w:r>
      <w:r w:rsidR="008358BD" w:rsidRPr="00156226">
        <w:rPr>
          <w:szCs w:val="28"/>
        </w:rPr>
        <w:t xml:space="preserve"> постановлени</w:t>
      </w:r>
      <w:r w:rsidRPr="00156226">
        <w:rPr>
          <w:szCs w:val="28"/>
        </w:rPr>
        <w:t>я</w:t>
      </w:r>
      <w:r w:rsidR="008358BD" w:rsidRPr="00156226">
        <w:rPr>
          <w:szCs w:val="28"/>
        </w:rPr>
        <w:t xml:space="preserve"> </w:t>
      </w:r>
      <w:r w:rsidR="00206670">
        <w:rPr>
          <w:szCs w:val="28"/>
        </w:rPr>
        <w:t xml:space="preserve">администрации Воздвиженского сельского поселения Курганинского района </w:t>
      </w:r>
      <w:proofErr w:type="gramStart"/>
      <w:r w:rsidR="00206670">
        <w:rPr>
          <w:szCs w:val="28"/>
        </w:rPr>
        <w:t>от</w:t>
      </w:r>
      <w:proofErr w:type="gramEnd"/>
      <w:r w:rsidR="00206670">
        <w:rPr>
          <w:szCs w:val="28"/>
        </w:rPr>
        <w:t xml:space="preserve">   25.04.2016 № 84 «</w:t>
      </w:r>
      <w:r w:rsidR="00206670">
        <w:rPr>
          <w:color w:val="000000" w:themeColor="text1"/>
          <w:szCs w:val="28"/>
        </w:rPr>
        <w:t>Об утверждении Правил  определения нормативных затрат на обеспечение функций муниципальных органов муниципального образования  Курганинский район и подведомственных им муниципальных казенных учреждений</w:t>
      </w:r>
      <w:r w:rsidR="00206670">
        <w:rPr>
          <w:szCs w:val="28"/>
        </w:rPr>
        <w:t>»</w:t>
      </w:r>
      <w:r w:rsidR="00156226">
        <w:rPr>
          <w:szCs w:val="28"/>
        </w:rPr>
        <w:t>,</w:t>
      </w:r>
      <w:r w:rsidR="00206670">
        <w:rPr>
          <w:szCs w:val="28"/>
        </w:rPr>
        <w:t xml:space="preserve"> а также в целях </w:t>
      </w:r>
      <w:r w:rsidRPr="00156226">
        <w:rPr>
          <w:szCs w:val="28"/>
        </w:rPr>
        <w:t>обеспечения эффективного расходования средств</w:t>
      </w:r>
      <w:r w:rsidR="00DA366C">
        <w:rPr>
          <w:szCs w:val="28"/>
        </w:rPr>
        <w:t xml:space="preserve"> </w:t>
      </w:r>
      <w:r w:rsidR="00206670">
        <w:rPr>
          <w:szCs w:val="28"/>
        </w:rPr>
        <w:t>местного</w:t>
      </w:r>
      <w:r w:rsidR="00DA366C">
        <w:rPr>
          <w:szCs w:val="28"/>
        </w:rPr>
        <w:t xml:space="preserve"> </w:t>
      </w:r>
      <w:r w:rsidRPr="00156226">
        <w:rPr>
          <w:szCs w:val="28"/>
        </w:rPr>
        <w:t xml:space="preserve"> бюджета</w:t>
      </w:r>
      <w:r w:rsidR="00206670">
        <w:rPr>
          <w:szCs w:val="28"/>
        </w:rPr>
        <w:t xml:space="preserve"> </w:t>
      </w:r>
      <w:r w:rsidR="003E597E" w:rsidRPr="00156226">
        <w:rPr>
          <w:szCs w:val="28"/>
        </w:rPr>
        <w:t>п о с т а н о в л я ю</w:t>
      </w:r>
      <w:r w:rsidR="008358BD" w:rsidRPr="00156226">
        <w:rPr>
          <w:szCs w:val="28"/>
        </w:rPr>
        <w:t>:</w:t>
      </w:r>
    </w:p>
    <w:p w:rsidR="008358BD" w:rsidRDefault="008358BD" w:rsidP="002066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226">
        <w:rPr>
          <w:rFonts w:ascii="Times New Roman" w:hAnsi="Times New Roman" w:cs="Times New Roman"/>
          <w:sz w:val="28"/>
          <w:szCs w:val="28"/>
        </w:rPr>
        <w:t>1</w:t>
      </w:r>
      <w:r w:rsidRPr="00156226">
        <w:rPr>
          <w:rFonts w:ascii="Times New Roman" w:eastAsiaTheme="minorEastAsia" w:hAnsi="Times New Roman" w:cs="Times New Roman"/>
          <w:bCs/>
          <w:sz w:val="28"/>
          <w:szCs w:val="28"/>
        </w:rPr>
        <w:t xml:space="preserve">. </w:t>
      </w:r>
      <w:r w:rsidR="005872E4" w:rsidRPr="00156226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 w:rsidR="00206670" w:rsidRPr="00206670">
        <w:rPr>
          <w:rFonts w:ascii="Times New Roman" w:hAnsi="Times New Roman" w:cs="Times New Roman"/>
          <w:sz w:val="28"/>
          <w:szCs w:val="28"/>
        </w:rPr>
        <w:t>Воздвиженского сельского по</w:t>
      </w:r>
      <w:r w:rsidR="00206670">
        <w:rPr>
          <w:rFonts w:ascii="Times New Roman" w:hAnsi="Times New Roman" w:cs="Times New Roman"/>
          <w:sz w:val="28"/>
          <w:szCs w:val="28"/>
        </w:rPr>
        <w:t xml:space="preserve">селения Курганинского </w:t>
      </w:r>
      <w:r w:rsidR="00017F6F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206670">
        <w:rPr>
          <w:rFonts w:ascii="Times New Roman" w:hAnsi="Times New Roman" w:cs="Times New Roman"/>
          <w:sz w:val="28"/>
          <w:szCs w:val="28"/>
        </w:rPr>
        <w:t xml:space="preserve">от 15 июля 2016 года № 147 </w:t>
      </w:r>
      <w:r w:rsidR="00206670" w:rsidRPr="00206670">
        <w:rPr>
          <w:rFonts w:ascii="Times New Roman" w:hAnsi="Times New Roman" w:cs="Times New Roman"/>
          <w:sz w:val="28"/>
          <w:szCs w:val="28"/>
        </w:rPr>
        <w:t xml:space="preserve">«Об </w:t>
      </w:r>
      <w:r w:rsidR="00206670">
        <w:rPr>
          <w:rFonts w:ascii="Times New Roman" w:hAnsi="Times New Roman" w:cs="Times New Roman"/>
          <w:sz w:val="28"/>
          <w:szCs w:val="28"/>
        </w:rPr>
        <w:t xml:space="preserve">утверждении нормативных затрат </w:t>
      </w:r>
      <w:r w:rsidR="00206670" w:rsidRPr="00206670">
        <w:rPr>
          <w:rFonts w:ascii="Times New Roman" w:hAnsi="Times New Roman" w:cs="Times New Roman"/>
          <w:sz w:val="28"/>
          <w:szCs w:val="28"/>
        </w:rPr>
        <w:t>на обеспечение функций ад</w:t>
      </w:r>
      <w:r w:rsidR="00206670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206670" w:rsidRPr="00206670">
        <w:rPr>
          <w:rFonts w:ascii="Times New Roman" w:hAnsi="Times New Roman" w:cs="Times New Roman"/>
          <w:sz w:val="28"/>
          <w:szCs w:val="28"/>
        </w:rPr>
        <w:t>Воз</w:t>
      </w:r>
      <w:r w:rsidR="00206670">
        <w:rPr>
          <w:rFonts w:ascii="Times New Roman" w:hAnsi="Times New Roman" w:cs="Times New Roman"/>
          <w:sz w:val="28"/>
          <w:szCs w:val="28"/>
        </w:rPr>
        <w:t xml:space="preserve">движенского сельского поселения </w:t>
      </w:r>
      <w:r w:rsidR="00206670" w:rsidRPr="00206670">
        <w:rPr>
          <w:rFonts w:ascii="Times New Roman" w:hAnsi="Times New Roman" w:cs="Times New Roman"/>
          <w:sz w:val="28"/>
          <w:szCs w:val="28"/>
        </w:rPr>
        <w:t>Курганинс</w:t>
      </w:r>
      <w:r w:rsidR="00206670">
        <w:rPr>
          <w:rFonts w:ascii="Times New Roman" w:hAnsi="Times New Roman" w:cs="Times New Roman"/>
          <w:sz w:val="28"/>
          <w:szCs w:val="28"/>
        </w:rPr>
        <w:t xml:space="preserve">кого района и подведомственных </w:t>
      </w:r>
      <w:r w:rsidR="00206670" w:rsidRPr="00206670">
        <w:rPr>
          <w:rFonts w:ascii="Times New Roman" w:hAnsi="Times New Roman" w:cs="Times New Roman"/>
          <w:sz w:val="28"/>
          <w:szCs w:val="28"/>
        </w:rPr>
        <w:t xml:space="preserve">ей муниципальных казенных учреждений» </w:t>
      </w:r>
      <w:r w:rsidR="001E1D98">
        <w:rPr>
          <w:rFonts w:ascii="Times New Roman" w:hAnsi="Times New Roman" w:cs="Times New Roman"/>
          <w:sz w:val="28"/>
          <w:szCs w:val="28"/>
        </w:rPr>
        <w:t>изменения и изложить его в новой редакции</w:t>
      </w:r>
      <w:r w:rsidR="005872E4" w:rsidRPr="00156226">
        <w:rPr>
          <w:rFonts w:ascii="Times New Roman" w:hAnsi="Times New Roman" w:cs="Times New Roman"/>
          <w:sz w:val="28"/>
          <w:szCs w:val="28"/>
        </w:rPr>
        <w:t xml:space="preserve"> </w:t>
      </w:r>
      <w:r w:rsidR="001E1D98">
        <w:rPr>
          <w:rFonts w:ascii="Times New Roman" w:hAnsi="Times New Roman" w:cs="Times New Roman"/>
          <w:sz w:val="28"/>
          <w:szCs w:val="28"/>
        </w:rPr>
        <w:t>согласно приложениям</w:t>
      </w:r>
      <w:r w:rsidR="00017F6F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414F7C" w:rsidRDefault="00414F7C" w:rsidP="00414F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14F7C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Воздвиженского сельского поселения Курганинского </w:t>
      </w:r>
      <w:r w:rsidRPr="00414F7C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4F7C">
        <w:rPr>
          <w:rFonts w:ascii="Times New Roman" w:hAnsi="Times New Roman" w:cs="Times New Roman"/>
          <w:sz w:val="28"/>
          <w:szCs w:val="28"/>
        </w:rPr>
        <w:t xml:space="preserve"> </w:t>
      </w:r>
      <w:r w:rsidR="0011726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414F7C">
        <w:rPr>
          <w:rFonts w:ascii="Times New Roman" w:hAnsi="Times New Roman" w:cs="Times New Roman"/>
          <w:sz w:val="28"/>
          <w:szCs w:val="28"/>
        </w:rPr>
        <w:t xml:space="preserve">от </w:t>
      </w:r>
      <w:r w:rsidR="00537BE6">
        <w:rPr>
          <w:rFonts w:ascii="Times New Roman" w:hAnsi="Times New Roman" w:cs="Times New Roman"/>
          <w:sz w:val="28"/>
          <w:szCs w:val="28"/>
        </w:rPr>
        <w:t>15 января 2019</w:t>
      </w:r>
      <w:r w:rsidRPr="00414F7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F7C">
        <w:rPr>
          <w:rFonts w:ascii="Times New Roman" w:hAnsi="Times New Roman" w:cs="Times New Roman"/>
          <w:sz w:val="28"/>
          <w:szCs w:val="28"/>
        </w:rPr>
        <w:t xml:space="preserve">№ </w:t>
      </w:r>
      <w:r w:rsidR="00537BE6">
        <w:rPr>
          <w:rFonts w:ascii="Times New Roman" w:hAnsi="Times New Roman" w:cs="Times New Roman"/>
          <w:sz w:val="28"/>
          <w:szCs w:val="28"/>
        </w:rPr>
        <w:t>11</w:t>
      </w:r>
      <w:r w:rsidRPr="00414F7C">
        <w:rPr>
          <w:rFonts w:ascii="Times New Roman" w:hAnsi="Times New Roman" w:cs="Times New Roman"/>
          <w:sz w:val="28"/>
          <w:szCs w:val="28"/>
        </w:rPr>
        <w:t xml:space="preserve"> </w:t>
      </w:r>
      <w:r w:rsidR="00270C4D">
        <w:rPr>
          <w:rFonts w:ascii="Times New Roman" w:hAnsi="Times New Roman" w:cs="Times New Roman"/>
          <w:sz w:val="28"/>
          <w:szCs w:val="28"/>
        </w:rPr>
        <w:t>«</w:t>
      </w:r>
      <w:r w:rsidRPr="00414F7C">
        <w:rPr>
          <w:rFonts w:ascii="Times New Roman" w:hAnsi="Times New Roman" w:cs="Times New Roman"/>
          <w:sz w:val="28"/>
          <w:szCs w:val="28"/>
        </w:rPr>
        <w:t>О внесении изменений в постанов</w:t>
      </w:r>
      <w:r>
        <w:rPr>
          <w:rFonts w:ascii="Times New Roman" w:hAnsi="Times New Roman" w:cs="Times New Roman"/>
          <w:sz w:val="28"/>
          <w:szCs w:val="28"/>
        </w:rPr>
        <w:t xml:space="preserve">ление администрации </w:t>
      </w:r>
      <w:r w:rsidRPr="00414F7C">
        <w:rPr>
          <w:rFonts w:ascii="Times New Roman" w:hAnsi="Times New Roman" w:cs="Times New Roman"/>
          <w:sz w:val="28"/>
          <w:szCs w:val="28"/>
        </w:rPr>
        <w:t>Воздвиженского сельского по</w:t>
      </w:r>
      <w:r>
        <w:rPr>
          <w:rFonts w:ascii="Times New Roman" w:hAnsi="Times New Roman" w:cs="Times New Roman"/>
          <w:sz w:val="28"/>
          <w:szCs w:val="28"/>
        </w:rPr>
        <w:t xml:space="preserve">селения Курганинского  района  от 15 июля 2016 года № 147 </w:t>
      </w:r>
      <w:r w:rsidRPr="00414F7C">
        <w:rPr>
          <w:rFonts w:ascii="Times New Roman" w:hAnsi="Times New Roman" w:cs="Times New Roman"/>
          <w:sz w:val="28"/>
          <w:szCs w:val="28"/>
        </w:rPr>
        <w:t xml:space="preserve">«Об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нормативных затрат </w:t>
      </w:r>
      <w:r w:rsidRPr="00414F7C">
        <w:rPr>
          <w:rFonts w:ascii="Times New Roman" w:hAnsi="Times New Roman" w:cs="Times New Roman"/>
          <w:sz w:val="28"/>
          <w:szCs w:val="28"/>
        </w:rPr>
        <w:t>на обе</w:t>
      </w:r>
      <w:r>
        <w:rPr>
          <w:rFonts w:ascii="Times New Roman" w:hAnsi="Times New Roman" w:cs="Times New Roman"/>
          <w:sz w:val="28"/>
          <w:szCs w:val="28"/>
        </w:rPr>
        <w:t xml:space="preserve">спечение функций администрации </w:t>
      </w:r>
      <w:r w:rsidRPr="00414F7C">
        <w:rPr>
          <w:rFonts w:ascii="Times New Roman" w:hAnsi="Times New Roman" w:cs="Times New Roman"/>
          <w:sz w:val="28"/>
          <w:szCs w:val="28"/>
        </w:rPr>
        <w:t>Воз</w:t>
      </w:r>
      <w:r>
        <w:rPr>
          <w:rFonts w:ascii="Times New Roman" w:hAnsi="Times New Roman" w:cs="Times New Roman"/>
          <w:sz w:val="28"/>
          <w:szCs w:val="28"/>
        </w:rPr>
        <w:t xml:space="preserve">движенского сельского поселения </w:t>
      </w:r>
      <w:r w:rsidRPr="00414F7C">
        <w:rPr>
          <w:rFonts w:ascii="Times New Roman" w:hAnsi="Times New Roman" w:cs="Times New Roman"/>
          <w:sz w:val="28"/>
          <w:szCs w:val="28"/>
        </w:rPr>
        <w:t>Курганинского района и подведомственных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F7C">
        <w:rPr>
          <w:rFonts w:ascii="Times New Roman" w:hAnsi="Times New Roman" w:cs="Times New Roman"/>
          <w:sz w:val="28"/>
          <w:szCs w:val="28"/>
        </w:rPr>
        <w:t>ей муниципальных казенных учреждений».</w:t>
      </w:r>
    </w:p>
    <w:p w:rsidR="0011726B" w:rsidRDefault="00956915" w:rsidP="0011726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BB622B" w:rsidRPr="00156226">
        <w:rPr>
          <w:sz w:val="28"/>
          <w:szCs w:val="28"/>
        </w:rPr>
        <w:t xml:space="preserve">. </w:t>
      </w:r>
      <w:r w:rsidR="00017F6F">
        <w:rPr>
          <w:sz w:val="28"/>
          <w:szCs w:val="28"/>
        </w:rPr>
        <w:t xml:space="preserve">Общему отделу </w:t>
      </w:r>
      <w:r w:rsidR="00E8265B" w:rsidRPr="00156226">
        <w:rPr>
          <w:sz w:val="28"/>
          <w:szCs w:val="28"/>
        </w:rPr>
        <w:t xml:space="preserve">администрации </w:t>
      </w:r>
      <w:r w:rsidR="00017F6F">
        <w:rPr>
          <w:sz w:val="28"/>
          <w:szCs w:val="28"/>
        </w:rPr>
        <w:t xml:space="preserve">Воздвиженского сельского </w:t>
      </w:r>
      <w:r w:rsidR="00FA73D2">
        <w:rPr>
          <w:sz w:val="28"/>
          <w:szCs w:val="28"/>
        </w:rPr>
        <w:t>поселения Курганинского района (</w:t>
      </w:r>
      <w:r w:rsidR="0011726B">
        <w:rPr>
          <w:color w:val="auto"/>
          <w:sz w:val="28"/>
          <w:szCs w:val="28"/>
        </w:rPr>
        <w:t>Скисова</w:t>
      </w:r>
      <w:r w:rsidR="00017F6F">
        <w:rPr>
          <w:sz w:val="28"/>
          <w:szCs w:val="28"/>
        </w:rPr>
        <w:t xml:space="preserve">) обеспечить в установленном порядке размещение </w:t>
      </w:r>
      <w:r w:rsidR="0011726B">
        <w:rPr>
          <w:sz w:val="28"/>
          <w:szCs w:val="28"/>
        </w:rPr>
        <w:t xml:space="preserve">настоящего </w:t>
      </w:r>
      <w:r w:rsidR="003E597E" w:rsidRPr="00156226">
        <w:rPr>
          <w:sz w:val="28"/>
          <w:szCs w:val="28"/>
        </w:rPr>
        <w:t>постановления</w:t>
      </w:r>
      <w:r w:rsidR="00BB622B" w:rsidRPr="00156226">
        <w:rPr>
          <w:sz w:val="28"/>
          <w:szCs w:val="28"/>
        </w:rPr>
        <w:t xml:space="preserve"> на официальном сайте </w:t>
      </w:r>
      <w:r w:rsidR="00E8265B" w:rsidRPr="00156226">
        <w:rPr>
          <w:sz w:val="28"/>
          <w:szCs w:val="28"/>
        </w:rPr>
        <w:t>в информационно-телекоммуникационной сети «Интернет».</w:t>
      </w:r>
    </w:p>
    <w:p w:rsidR="00017F6F" w:rsidRPr="00156226" w:rsidRDefault="002709FD" w:rsidP="00017F6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17F6F">
        <w:rPr>
          <w:sz w:val="28"/>
          <w:szCs w:val="28"/>
        </w:rPr>
        <w:t>. Контроль за выполнение настоящего постановления оставляю за собой.</w:t>
      </w:r>
    </w:p>
    <w:p w:rsidR="00840D5A" w:rsidRPr="000A4A0A" w:rsidRDefault="002709FD" w:rsidP="0015622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840D5A">
        <w:rPr>
          <w:szCs w:val="28"/>
        </w:rPr>
        <w:t>.</w:t>
      </w:r>
      <w:r w:rsidR="00B9719E">
        <w:rPr>
          <w:szCs w:val="28"/>
        </w:rPr>
        <w:t xml:space="preserve"> </w:t>
      </w:r>
      <w:r w:rsidR="00840D5A" w:rsidRPr="000A4A0A">
        <w:rPr>
          <w:szCs w:val="28"/>
        </w:rPr>
        <w:t xml:space="preserve">Постановление вступает в силу со дня его </w:t>
      </w:r>
      <w:r w:rsidR="00E954EE">
        <w:rPr>
          <w:szCs w:val="28"/>
        </w:rPr>
        <w:t>подписания</w:t>
      </w:r>
      <w:r w:rsidR="00840D5A" w:rsidRPr="000A4A0A">
        <w:rPr>
          <w:szCs w:val="28"/>
        </w:rPr>
        <w:t>.</w:t>
      </w:r>
    </w:p>
    <w:p w:rsidR="00CC006F" w:rsidRDefault="00CC006F" w:rsidP="0011726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726B" w:rsidRDefault="0011726B" w:rsidP="0011726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726B" w:rsidRPr="0033736C" w:rsidRDefault="0011726B" w:rsidP="0011726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017F6F" w:rsidRDefault="0011726B" w:rsidP="00BB622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Главы</w:t>
      </w:r>
      <w:r w:rsidR="00BB622B" w:rsidRPr="00867BFD">
        <w:rPr>
          <w:szCs w:val="28"/>
        </w:rPr>
        <w:t xml:space="preserve"> </w:t>
      </w:r>
      <w:r w:rsidR="00017F6F">
        <w:rPr>
          <w:szCs w:val="28"/>
        </w:rPr>
        <w:t xml:space="preserve">Воздвиженского сельского </w:t>
      </w:r>
    </w:p>
    <w:p w:rsidR="0011726B" w:rsidRDefault="0011726B" w:rsidP="00EA4934">
      <w:pPr>
        <w:widowControl w:val="0"/>
        <w:autoSpaceDE w:val="0"/>
        <w:autoSpaceDN w:val="0"/>
        <w:adjustRightInd w:val="0"/>
        <w:jc w:val="both"/>
        <w:rPr>
          <w:szCs w:val="28"/>
        </w:rPr>
      </w:pPr>
      <w:proofErr w:type="gramStart"/>
      <w:r>
        <w:rPr>
          <w:szCs w:val="28"/>
        </w:rPr>
        <w:t>п</w:t>
      </w:r>
      <w:r w:rsidR="00017F6F">
        <w:rPr>
          <w:szCs w:val="28"/>
        </w:rPr>
        <w:t>оселения</w:t>
      </w:r>
      <w:proofErr w:type="gramEnd"/>
      <w:r w:rsidR="00017F6F">
        <w:rPr>
          <w:szCs w:val="28"/>
        </w:rPr>
        <w:t xml:space="preserve"> Курганинского</w:t>
      </w:r>
      <w:r w:rsidR="00BB622B" w:rsidRPr="00867BFD">
        <w:rPr>
          <w:szCs w:val="28"/>
        </w:rPr>
        <w:t xml:space="preserve"> район</w:t>
      </w:r>
      <w:r w:rsidR="00017F6F">
        <w:rPr>
          <w:szCs w:val="28"/>
        </w:rPr>
        <w:t>а</w:t>
      </w:r>
      <w:r w:rsidR="00BB622B" w:rsidRPr="00867BFD">
        <w:rPr>
          <w:szCs w:val="28"/>
        </w:rPr>
        <w:t xml:space="preserve">   </w:t>
      </w:r>
      <w:r w:rsidR="00017F6F">
        <w:rPr>
          <w:szCs w:val="28"/>
        </w:rPr>
        <w:t xml:space="preserve">       </w:t>
      </w:r>
      <w:r w:rsidR="004F4787">
        <w:rPr>
          <w:szCs w:val="28"/>
        </w:rPr>
        <w:t xml:space="preserve">                             </w:t>
      </w:r>
      <w:r w:rsidR="00017F6F">
        <w:rPr>
          <w:szCs w:val="28"/>
        </w:rPr>
        <w:t xml:space="preserve"> </w:t>
      </w:r>
      <w:r>
        <w:rPr>
          <w:szCs w:val="28"/>
        </w:rPr>
        <w:t xml:space="preserve">      </w:t>
      </w:r>
      <w:r w:rsidR="00017F6F">
        <w:rPr>
          <w:szCs w:val="28"/>
        </w:rPr>
        <w:t xml:space="preserve"> </w:t>
      </w:r>
      <w:r>
        <w:rPr>
          <w:szCs w:val="28"/>
        </w:rPr>
        <w:t xml:space="preserve">И.А. </w:t>
      </w:r>
      <w:proofErr w:type="spellStart"/>
      <w:r>
        <w:rPr>
          <w:szCs w:val="28"/>
        </w:rPr>
        <w:t>Половодова</w:t>
      </w:r>
      <w:proofErr w:type="spellEnd"/>
      <w:r>
        <w:rPr>
          <w:szCs w:val="28"/>
        </w:rPr>
        <w:t xml:space="preserve"> </w:t>
      </w:r>
    </w:p>
    <w:p w:rsidR="00BE5DF0" w:rsidRDefault="00BE5DF0" w:rsidP="00B54B01">
      <w:pPr>
        <w:tabs>
          <w:tab w:val="left" w:pos="1260"/>
        </w:tabs>
        <w:jc w:val="center"/>
        <w:rPr>
          <w:b/>
          <w:szCs w:val="28"/>
        </w:rPr>
      </w:pPr>
    </w:p>
    <w:p w:rsidR="004F4787" w:rsidRDefault="004F4787" w:rsidP="00B54B01">
      <w:pPr>
        <w:tabs>
          <w:tab w:val="left" w:pos="1260"/>
        </w:tabs>
        <w:jc w:val="center"/>
        <w:rPr>
          <w:b/>
          <w:szCs w:val="28"/>
        </w:rPr>
      </w:pPr>
    </w:p>
    <w:p w:rsidR="004F4787" w:rsidRDefault="004F4787" w:rsidP="00B54B01">
      <w:pPr>
        <w:tabs>
          <w:tab w:val="left" w:pos="1260"/>
        </w:tabs>
        <w:jc w:val="center"/>
        <w:rPr>
          <w:b/>
          <w:szCs w:val="28"/>
        </w:rPr>
      </w:pPr>
    </w:p>
    <w:p w:rsidR="004F4787" w:rsidRDefault="004F4787" w:rsidP="00B54B01">
      <w:pPr>
        <w:tabs>
          <w:tab w:val="left" w:pos="1260"/>
        </w:tabs>
        <w:jc w:val="center"/>
        <w:rPr>
          <w:b/>
          <w:szCs w:val="28"/>
        </w:rPr>
      </w:pPr>
    </w:p>
    <w:p w:rsidR="004F4787" w:rsidRDefault="004F4787" w:rsidP="00B54B01">
      <w:pPr>
        <w:tabs>
          <w:tab w:val="left" w:pos="1260"/>
        </w:tabs>
        <w:jc w:val="center"/>
        <w:rPr>
          <w:b/>
          <w:szCs w:val="28"/>
        </w:rPr>
      </w:pPr>
    </w:p>
    <w:p w:rsidR="004F4787" w:rsidRDefault="004F4787" w:rsidP="00B54B01">
      <w:pPr>
        <w:tabs>
          <w:tab w:val="left" w:pos="1260"/>
        </w:tabs>
        <w:jc w:val="center"/>
        <w:rPr>
          <w:b/>
          <w:szCs w:val="28"/>
        </w:rPr>
      </w:pPr>
    </w:p>
    <w:p w:rsidR="004F4787" w:rsidRDefault="004F4787" w:rsidP="00B54B01">
      <w:pPr>
        <w:tabs>
          <w:tab w:val="left" w:pos="1260"/>
        </w:tabs>
        <w:jc w:val="center"/>
        <w:rPr>
          <w:b/>
          <w:szCs w:val="28"/>
        </w:rPr>
      </w:pPr>
    </w:p>
    <w:p w:rsidR="004F4787" w:rsidRDefault="004F4787" w:rsidP="00B54B01">
      <w:pPr>
        <w:tabs>
          <w:tab w:val="left" w:pos="1260"/>
        </w:tabs>
        <w:jc w:val="center"/>
        <w:rPr>
          <w:b/>
          <w:szCs w:val="28"/>
        </w:rPr>
      </w:pPr>
    </w:p>
    <w:p w:rsidR="004F4787" w:rsidRDefault="004F4787" w:rsidP="00B54B01">
      <w:pPr>
        <w:tabs>
          <w:tab w:val="left" w:pos="1260"/>
        </w:tabs>
        <w:jc w:val="center"/>
        <w:rPr>
          <w:b/>
          <w:szCs w:val="28"/>
        </w:rPr>
      </w:pPr>
    </w:p>
    <w:p w:rsidR="004F4787" w:rsidRDefault="004F4787" w:rsidP="00B54B01">
      <w:pPr>
        <w:tabs>
          <w:tab w:val="left" w:pos="1260"/>
        </w:tabs>
        <w:jc w:val="center"/>
        <w:rPr>
          <w:b/>
          <w:szCs w:val="28"/>
        </w:rPr>
      </w:pPr>
    </w:p>
    <w:p w:rsidR="004F4787" w:rsidRDefault="004F4787" w:rsidP="00B54B01">
      <w:pPr>
        <w:tabs>
          <w:tab w:val="left" w:pos="1260"/>
        </w:tabs>
        <w:jc w:val="center"/>
        <w:rPr>
          <w:b/>
          <w:szCs w:val="28"/>
        </w:rPr>
      </w:pPr>
    </w:p>
    <w:p w:rsidR="004F4787" w:rsidRDefault="004F4787" w:rsidP="00B54B01">
      <w:pPr>
        <w:tabs>
          <w:tab w:val="left" w:pos="1260"/>
        </w:tabs>
        <w:jc w:val="center"/>
        <w:rPr>
          <w:b/>
          <w:szCs w:val="28"/>
        </w:rPr>
      </w:pPr>
    </w:p>
    <w:p w:rsidR="004F4787" w:rsidRDefault="004F4787" w:rsidP="00B54B01">
      <w:pPr>
        <w:tabs>
          <w:tab w:val="left" w:pos="1260"/>
        </w:tabs>
        <w:jc w:val="center"/>
        <w:rPr>
          <w:b/>
          <w:szCs w:val="28"/>
        </w:rPr>
      </w:pPr>
    </w:p>
    <w:p w:rsidR="004F4787" w:rsidRDefault="004F4787" w:rsidP="00B54B01">
      <w:pPr>
        <w:tabs>
          <w:tab w:val="left" w:pos="1260"/>
        </w:tabs>
        <w:jc w:val="center"/>
        <w:rPr>
          <w:b/>
          <w:szCs w:val="28"/>
        </w:rPr>
      </w:pPr>
    </w:p>
    <w:p w:rsidR="004F4787" w:rsidRDefault="004F4787" w:rsidP="00B54B01">
      <w:pPr>
        <w:tabs>
          <w:tab w:val="left" w:pos="1260"/>
        </w:tabs>
        <w:jc w:val="center"/>
        <w:rPr>
          <w:b/>
          <w:szCs w:val="28"/>
        </w:rPr>
      </w:pPr>
    </w:p>
    <w:p w:rsidR="004F4787" w:rsidRDefault="004F4787" w:rsidP="00B54B01">
      <w:pPr>
        <w:tabs>
          <w:tab w:val="left" w:pos="1260"/>
        </w:tabs>
        <w:jc w:val="center"/>
        <w:rPr>
          <w:b/>
          <w:szCs w:val="28"/>
        </w:rPr>
      </w:pPr>
    </w:p>
    <w:p w:rsidR="004F4787" w:rsidRDefault="004F4787" w:rsidP="00B54B01">
      <w:pPr>
        <w:tabs>
          <w:tab w:val="left" w:pos="1260"/>
        </w:tabs>
        <w:jc w:val="center"/>
        <w:rPr>
          <w:b/>
          <w:szCs w:val="28"/>
        </w:rPr>
      </w:pPr>
    </w:p>
    <w:p w:rsidR="004F4787" w:rsidRDefault="004F4787" w:rsidP="00B54B01">
      <w:pPr>
        <w:tabs>
          <w:tab w:val="left" w:pos="1260"/>
        </w:tabs>
        <w:jc w:val="center"/>
        <w:rPr>
          <w:b/>
          <w:szCs w:val="28"/>
        </w:rPr>
      </w:pPr>
    </w:p>
    <w:p w:rsidR="004F4787" w:rsidRDefault="004F4787" w:rsidP="00B54B01">
      <w:pPr>
        <w:tabs>
          <w:tab w:val="left" w:pos="1260"/>
        </w:tabs>
        <w:jc w:val="center"/>
        <w:rPr>
          <w:b/>
          <w:szCs w:val="28"/>
        </w:rPr>
      </w:pPr>
    </w:p>
    <w:p w:rsidR="004F4787" w:rsidRDefault="004F4787" w:rsidP="00B54B01">
      <w:pPr>
        <w:tabs>
          <w:tab w:val="left" w:pos="1260"/>
        </w:tabs>
        <w:jc w:val="center"/>
        <w:rPr>
          <w:b/>
          <w:szCs w:val="28"/>
        </w:rPr>
      </w:pPr>
    </w:p>
    <w:p w:rsidR="004F4787" w:rsidRDefault="004F4787" w:rsidP="00B54B01">
      <w:pPr>
        <w:tabs>
          <w:tab w:val="left" w:pos="1260"/>
        </w:tabs>
        <w:jc w:val="center"/>
        <w:rPr>
          <w:b/>
          <w:szCs w:val="28"/>
        </w:rPr>
      </w:pPr>
    </w:p>
    <w:p w:rsidR="004F4787" w:rsidRDefault="004F4787" w:rsidP="00B54B01">
      <w:pPr>
        <w:tabs>
          <w:tab w:val="left" w:pos="1260"/>
        </w:tabs>
        <w:jc w:val="center"/>
        <w:rPr>
          <w:b/>
          <w:szCs w:val="28"/>
        </w:rPr>
      </w:pPr>
    </w:p>
    <w:p w:rsidR="004F4787" w:rsidRDefault="004F4787" w:rsidP="00B54B01">
      <w:pPr>
        <w:tabs>
          <w:tab w:val="left" w:pos="1260"/>
        </w:tabs>
        <w:jc w:val="center"/>
        <w:rPr>
          <w:b/>
          <w:szCs w:val="28"/>
        </w:rPr>
      </w:pPr>
    </w:p>
    <w:p w:rsidR="004F4787" w:rsidRDefault="004F4787" w:rsidP="00B54B01">
      <w:pPr>
        <w:tabs>
          <w:tab w:val="left" w:pos="1260"/>
        </w:tabs>
        <w:jc w:val="center"/>
        <w:rPr>
          <w:b/>
          <w:szCs w:val="28"/>
        </w:rPr>
      </w:pPr>
    </w:p>
    <w:p w:rsidR="004F4787" w:rsidRDefault="004F4787" w:rsidP="00B54B01">
      <w:pPr>
        <w:tabs>
          <w:tab w:val="left" w:pos="1260"/>
        </w:tabs>
        <w:jc w:val="center"/>
        <w:rPr>
          <w:b/>
          <w:szCs w:val="28"/>
        </w:rPr>
      </w:pPr>
    </w:p>
    <w:p w:rsidR="004F4787" w:rsidRDefault="004F4787" w:rsidP="00B54B01">
      <w:pPr>
        <w:tabs>
          <w:tab w:val="left" w:pos="1260"/>
        </w:tabs>
        <w:jc w:val="center"/>
        <w:rPr>
          <w:b/>
          <w:szCs w:val="28"/>
        </w:rPr>
      </w:pPr>
    </w:p>
    <w:p w:rsidR="004F4787" w:rsidRDefault="004F4787" w:rsidP="00B54B01">
      <w:pPr>
        <w:tabs>
          <w:tab w:val="left" w:pos="1260"/>
        </w:tabs>
        <w:jc w:val="center"/>
        <w:rPr>
          <w:b/>
          <w:szCs w:val="28"/>
        </w:rPr>
      </w:pPr>
    </w:p>
    <w:p w:rsidR="004F4787" w:rsidRDefault="004F4787" w:rsidP="00B54B01">
      <w:pPr>
        <w:tabs>
          <w:tab w:val="left" w:pos="1260"/>
        </w:tabs>
        <w:jc w:val="center"/>
        <w:rPr>
          <w:b/>
          <w:szCs w:val="28"/>
        </w:rPr>
      </w:pPr>
    </w:p>
    <w:p w:rsidR="004F4787" w:rsidRDefault="004F4787" w:rsidP="00B54B01">
      <w:pPr>
        <w:tabs>
          <w:tab w:val="left" w:pos="1260"/>
        </w:tabs>
        <w:jc w:val="center"/>
        <w:rPr>
          <w:b/>
          <w:szCs w:val="28"/>
        </w:rPr>
      </w:pPr>
    </w:p>
    <w:p w:rsidR="004F4787" w:rsidRDefault="004F4787" w:rsidP="00B54B01">
      <w:pPr>
        <w:tabs>
          <w:tab w:val="left" w:pos="1260"/>
        </w:tabs>
        <w:jc w:val="center"/>
        <w:rPr>
          <w:b/>
          <w:szCs w:val="28"/>
        </w:rPr>
      </w:pPr>
    </w:p>
    <w:p w:rsidR="004F4787" w:rsidRDefault="004F4787" w:rsidP="00B54B01">
      <w:pPr>
        <w:tabs>
          <w:tab w:val="left" w:pos="1260"/>
        </w:tabs>
        <w:jc w:val="center"/>
        <w:rPr>
          <w:b/>
          <w:szCs w:val="28"/>
        </w:rPr>
      </w:pPr>
    </w:p>
    <w:p w:rsidR="004F4787" w:rsidRDefault="004F4787" w:rsidP="00B54B01">
      <w:pPr>
        <w:tabs>
          <w:tab w:val="left" w:pos="1260"/>
        </w:tabs>
        <w:jc w:val="center"/>
        <w:rPr>
          <w:b/>
          <w:szCs w:val="28"/>
        </w:rPr>
      </w:pPr>
    </w:p>
    <w:p w:rsidR="004F4787" w:rsidRDefault="004F4787" w:rsidP="00B54B01">
      <w:pPr>
        <w:tabs>
          <w:tab w:val="left" w:pos="1260"/>
        </w:tabs>
        <w:jc w:val="center"/>
        <w:rPr>
          <w:b/>
          <w:szCs w:val="28"/>
        </w:rPr>
      </w:pPr>
    </w:p>
    <w:p w:rsidR="006970EE" w:rsidRPr="00B12B7B" w:rsidRDefault="006970EE" w:rsidP="006970EE">
      <w:pPr>
        <w:shd w:val="clear" w:color="auto" w:fill="FFFFFF"/>
        <w:ind w:left="3969" w:right="284"/>
        <w:jc w:val="center"/>
        <w:rPr>
          <w:color w:val="000000"/>
          <w:szCs w:val="28"/>
        </w:rPr>
      </w:pPr>
      <w:r w:rsidRPr="00B12B7B">
        <w:rPr>
          <w:szCs w:val="28"/>
          <w:lang w:eastAsia="zh-CN"/>
        </w:rPr>
        <w:lastRenderedPageBreak/>
        <w:t>ПРИЛОЖЕНИЕ</w:t>
      </w:r>
      <w:r>
        <w:rPr>
          <w:szCs w:val="28"/>
          <w:lang w:eastAsia="zh-CN"/>
        </w:rPr>
        <w:t xml:space="preserve"> № 1</w:t>
      </w:r>
    </w:p>
    <w:p w:rsidR="006970EE" w:rsidRPr="00B12B7B" w:rsidRDefault="006970EE" w:rsidP="006970EE">
      <w:pPr>
        <w:ind w:left="3969" w:right="284"/>
        <w:jc w:val="center"/>
        <w:rPr>
          <w:szCs w:val="28"/>
          <w:lang w:eastAsia="zh-CN"/>
        </w:rPr>
      </w:pPr>
      <w:proofErr w:type="gramStart"/>
      <w:r w:rsidRPr="00B12B7B">
        <w:rPr>
          <w:szCs w:val="28"/>
          <w:lang w:eastAsia="zh-CN"/>
        </w:rPr>
        <w:t>к</w:t>
      </w:r>
      <w:proofErr w:type="gramEnd"/>
      <w:r w:rsidRPr="00B12B7B">
        <w:rPr>
          <w:szCs w:val="28"/>
          <w:lang w:eastAsia="zh-CN"/>
        </w:rPr>
        <w:t xml:space="preserve"> постановлению администрации</w:t>
      </w:r>
    </w:p>
    <w:p w:rsidR="006970EE" w:rsidRPr="00B12B7B" w:rsidRDefault="006970EE" w:rsidP="006970EE">
      <w:pPr>
        <w:ind w:left="3969" w:right="284"/>
        <w:jc w:val="center"/>
        <w:rPr>
          <w:szCs w:val="28"/>
          <w:lang w:eastAsia="zh-CN"/>
        </w:rPr>
      </w:pPr>
      <w:r w:rsidRPr="00B12B7B">
        <w:rPr>
          <w:szCs w:val="28"/>
          <w:lang w:eastAsia="zh-CN"/>
        </w:rPr>
        <w:t>Воздвиженского сельского</w:t>
      </w:r>
    </w:p>
    <w:p w:rsidR="006970EE" w:rsidRPr="00B12B7B" w:rsidRDefault="006970EE" w:rsidP="006970EE">
      <w:pPr>
        <w:ind w:left="3969" w:right="284"/>
        <w:jc w:val="center"/>
        <w:rPr>
          <w:szCs w:val="28"/>
          <w:lang w:eastAsia="zh-CN"/>
        </w:rPr>
      </w:pPr>
      <w:proofErr w:type="gramStart"/>
      <w:r w:rsidRPr="00B12B7B">
        <w:rPr>
          <w:szCs w:val="28"/>
          <w:lang w:eastAsia="zh-CN"/>
        </w:rPr>
        <w:t>поселения</w:t>
      </w:r>
      <w:proofErr w:type="gramEnd"/>
    </w:p>
    <w:p w:rsidR="006970EE" w:rsidRPr="00B12B7B" w:rsidRDefault="006970EE" w:rsidP="006970EE">
      <w:pPr>
        <w:ind w:left="3969" w:right="284"/>
        <w:jc w:val="center"/>
        <w:rPr>
          <w:szCs w:val="28"/>
          <w:lang w:eastAsia="zh-CN"/>
        </w:rPr>
      </w:pPr>
      <w:proofErr w:type="gramStart"/>
      <w:r w:rsidRPr="00B12B7B">
        <w:rPr>
          <w:szCs w:val="28"/>
          <w:lang w:eastAsia="zh-CN"/>
        </w:rPr>
        <w:t>от</w:t>
      </w:r>
      <w:proofErr w:type="gramEnd"/>
      <w:r w:rsidRPr="00B12B7B">
        <w:rPr>
          <w:szCs w:val="28"/>
          <w:lang w:eastAsia="zh-CN"/>
        </w:rPr>
        <w:t xml:space="preserve"> __</w:t>
      </w:r>
      <w:r w:rsidR="004F4787" w:rsidRPr="004F4787">
        <w:rPr>
          <w:szCs w:val="28"/>
          <w:u w:val="single"/>
          <w:lang w:eastAsia="zh-CN"/>
        </w:rPr>
        <w:t>11.02.2019</w:t>
      </w:r>
      <w:r w:rsidRPr="00B12B7B">
        <w:rPr>
          <w:szCs w:val="28"/>
          <w:lang w:eastAsia="zh-CN"/>
        </w:rPr>
        <w:t>__ № _</w:t>
      </w:r>
      <w:r w:rsidR="004F4787" w:rsidRPr="004F4787">
        <w:rPr>
          <w:szCs w:val="28"/>
          <w:u w:val="single"/>
          <w:lang w:eastAsia="zh-CN"/>
        </w:rPr>
        <w:t>16</w:t>
      </w:r>
      <w:r w:rsidRPr="00B12B7B">
        <w:rPr>
          <w:szCs w:val="28"/>
          <w:lang w:eastAsia="zh-CN"/>
        </w:rPr>
        <w:t>_</w:t>
      </w:r>
    </w:p>
    <w:p w:rsidR="006970EE" w:rsidRPr="00B12B7B" w:rsidRDefault="006970EE" w:rsidP="006970EE">
      <w:pPr>
        <w:ind w:left="3969" w:right="284"/>
        <w:jc w:val="center"/>
        <w:rPr>
          <w:szCs w:val="28"/>
          <w:lang w:eastAsia="zh-CN"/>
        </w:rPr>
      </w:pPr>
    </w:p>
    <w:p w:rsidR="006970EE" w:rsidRPr="00B12B7B" w:rsidRDefault="006970EE" w:rsidP="006970EE">
      <w:pPr>
        <w:ind w:left="3969" w:right="284"/>
        <w:jc w:val="center"/>
        <w:rPr>
          <w:szCs w:val="28"/>
          <w:lang w:eastAsia="zh-CN"/>
        </w:rPr>
      </w:pPr>
      <w:r w:rsidRPr="00B12B7B">
        <w:rPr>
          <w:szCs w:val="28"/>
          <w:lang w:eastAsia="zh-CN"/>
        </w:rPr>
        <w:t>«ПРИЛОЖЕНИЕ</w:t>
      </w:r>
      <w:r>
        <w:rPr>
          <w:szCs w:val="28"/>
          <w:lang w:eastAsia="zh-CN"/>
        </w:rPr>
        <w:t xml:space="preserve"> № 1</w:t>
      </w:r>
    </w:p>
    <w:p w:rsidR="006970EE" w:rsidRPr="00B12B7B" w:rsidRDefault="006970EE" w:rsidP="006970EE">
      <w:pPr>
        <w:ind w:left="3969" w:right="284"/>
        <w:jc w:val="center"/>
        <w:rPr>
          <w:szCs w:val="28"/>
          <w:lang w:eastAsia="zh-CN"/>
        </w:rPr>
      </w:pPr>
    </w:p>
    <w:p w:rsidR="006970EE" w:rsidRPr="00B12B7B" w:rsidRDefault="006970EE" w:rsidP="006970EE">
      <w:pPr>
        <w:ind w:left="3969" w:right="284"/>
        <w:jc w:val="center"/>
        <w:rPr>
          <w:szCs w:val="28"/>
          <w:lang w:eastAsia="zh-CN"/>
        </w:rPr>
      </w:pPr>
      <w:r w:rsidRPr="00B12B7B">
        <w:rPr>
          <w:szCs w:val="28"/>
          <w:lang w:eastAsia="zh-CN"/>
        </w:rPr>
        <w:t>УТВЕРЖДЕН</w:t>
      </w:r>
    </w:p>
    <w:p w:rsidR="006970EE" w:rsidRPr="00B12B7B" w:rsidRDefault="006970EE" w:rsidP="006970EE">
      <w:pPr>
        <w:ind w:left="3969" w:right="284"/>
        <w:jc w:val="center"/>
        <w:rPr>
          <w:szCs w:val="28"/>
          <w:lang w:eastAsia="zh-CN"/>
        </w:rPr>
      </w:pPr>
      <w:proofErr w:type="gramStart"/>
      <w:r w:rsidRPr="00B12B7B">
        <w:rPr>
          <w:szCs w:val="28"/>
          <w:lang w:eastAsia="zh-CN"/>
        </w:rPr>
        <w:t>постановлением</w:t>
      </w:r>
      <w:proofErr w:type="gramEnd"/>
      <w:r w:rsidRPr="00B12B7B">
        <w:rPr>
          <w:szCs w:val="28"/>
          <w:lang w:eastAsia="zh-CN"/>
        </w:rPr>
        <w:t xml:space="preserve"> администрации</w:t>
      </w:r>
    </w:p>
    <w:p w:rsidR="006970EE" w:rsidRPr="00B12B7B" w:rsidRDefault="006970EE" w:rsidP="006970EE">
      <w:pPr>
        <w:ind w:left="3969" w:right="284"/>
        <w:jc w:val="center"/>
        <w:rPr>
          <w:szCs w:val="28"/>
          <w:lang w:eastAsia="zh-CN"/>
        </w:rPr>
      </w:pPr>
      <w:r w:rsidRPr="00B12B7B">
        <w:rPr>
          <w:szCs w:val="28"/>
          <w:lang w:eastAsia="zh-CN"/>
        </w:rPr>
        <w:t>Воздвиженского сельского</w:t>
      </w:r>
    </w:p>
    <w:p w:rsidR="006970EE" w:rsidRPr="00B12B7B" w:rsidRDefault="006970EE" w:rsidP="006970EE">
      <w:pPr>
        <w:ind w:left="3969" w:right="284"/>
        <w:jc w:val="center"/>
        <w:rPr>
          <w:szCs w:val="28"/>
          <w:lang w:eastAsia="zh-CN"/>
        </w:rPr>
      </w:pPr>
      <w:proofErr w:type="gramStart"/>
      <w:r w:rsidRPr="00B12B7B">
        <w:rPr>
          <w:szCs w:val="28"/>
          <w:lang w:eastAsia="zh-CN"/>
        </w:rPr>
        <w:t>поселения</w:t>
      </w:r>
      <w:proofErr w:type="gramEnd"/>
    </w:p>
    <w:p w:rsidR="006970EE" w:rsidRPr="00B12B7B" w:rsidRDefault="006970EE" w:rsidP="006970EE">
      <w:pPr>
        <w:ind w:left="3969" w:right="284"/>
        <w:jc w:val="center"/>
        <w:rPr>
          <w:szCs w:val="28"/>
          <w:lang w:eastAsia="zh-CN"/>
        </w:rPr>
      </w:pPr>
      <w:proofErr w:type="gramStart"/>
      <w:r w:rsidRPr="00B12B7B">
        <w:rPr>
          <w:szCs w:val="28"/>
          <w:lang w:eastAsia="zh-CN"/>
        </w:rPr>
        <w:t>от</w:t>
      </w:r>
      <w:proofErr w:type="gramEnd"/>
      <w:r w:rsidRPr="00B12B7B">
        <w:rPr>
          <w:szCs w:val="28"/>
          <w:lang w:eastAsia="zh-CN"/>
        </w:rPr>
        <w:t xml:space="preserve"> </w:t>
      </w:r>
      <w:r>
        <w:rPr>
          <w:szCs w:val="28"/>
          <w:lang w:eastAsia="zh-CN"/>
        </w:rPr>
        <w:t>15.07.2016 № 147</w:t>
      </w:r>
    </w:p>
    <w:p w:rsidR="006970EE" w:rsidRPr="00B12B7B" w:rsidRDefault="006970EE" w:rsidP="006970EE">
      <w:pPr>
        <w:ind w:left="3969" w:right="284"/>
        <w:jc w:val="center"/>
        <w:rPr>
          <w:szCs w:val="28"/>
          <w:lang w:eastAsia="zh-CN"/>
        </w:rPr>
      </w:pPr>
      <w:r w:rsidRPr="00B12B7B">
        <w:rPr>
          <w:szCs w:val="28"/>
          <w:lang w:eastAsia="zh-CN"/>
        </w:rPr>
        <w:t>(</w:t>
      </w:r>
      <w:proofErr w:type="gramStart"/>
      <w:r w:rsidRPr="00B12B7B">
        <w:rPr>
          <w:szCs w:val="28"/>
          <w:lang w:eastAsia="zh-CN"/>
        </w:rPr>
        <w:t>в</w:t>
      </w:r>
      <w:proofErr w:type="gramEnd"/>
      <w:r w:rsidRPr="00B12B7B">
        <w:rPr>
          <w:szCs w:val="28"/>
          <w:lang w:eastAsia="zh-CN"/>
        </w:rPr>
        <w:t xml:space="preserve"> редакции постановления</w:t>
      </w:r>
    </w:p>
    <w:p w:rsidR="006970EE" w:rsidRPr="00B12B7B" w:rsidRDefault="006970EE" w:rsidP="006970EE">
      <w:pPr>
        <w:ind w:left="3969" w:right="284"/>
        <w:jc w:val="center"/>
        <w:rPr>
          <w:szCs w:val="28"/>
          <w:lang w:eastAsia="zh-CN"/>
        </w:rPr>
      </w:pPr>
      <w:proofErr w:type="gramStart"/>
      <w:r w:rsidRPr="00B12B7B">
        <w:rPr>
          <w:szCs w:val="28"/>
          <w:lang w:eastAsia="zh-CN"/>
        </w:rPr>
        <w:t>администрации</w:t>
      </w:r>
      <w:proofErr w:type="gramEnd"/>
      <w:r w:rsidRPr="00B12B7B">
        <w:rPr>
          <w:szCs w:val="28"/>
          <w:lang w:eastAsia="zh-CN"/>
        </w:rPr>
        <w:t xml:space="preserve"> Воздвиженского</w:t>
      </w:r>
    </w:p>
    <w:p w:rsidR="006970EE" w:rsidRPr="00B12B7B" w:rsidRDefault="006970EE" w:rsidP="006970EE">
      <w:pPr>
        <w:ind w:left="3969" w:right="284"/>
        <w:jc w:val="center"/>
        <w:rPr>
          <w:szCs w:val="28"/>
          <w:lang w:eastAsia="zh-CN"/>
        </w:rPr>
      </w:pPr>
      <w:proofErr w:type="gramStart"/>
      <w:r w:rsidRPr="00B12B7B">
        <w:rPr>
          <w:szCs w:val="28"/>
          <w:lang w:eastAsia="zh-CN"/>
        </w:rPr>
        <w:t>сельского</w:t>
      </w:r>
      <w:proofErr w:type="gramEnd"/>
      <w:r w:rsidRPr="00B12B7B">
        <w:rPr>
          <w:szCs w:val="28"/>
          <w:lang w:eastAsia="zh-CN"/>
        </w:rPr>
        <w:t xml:space="preserve"> поселения</w:t>
      </w:r>
    </w:p>
    <w:p w:rsidR="006970EE" w:rsidRPr="00B12B7B" w:rsidRDefault="006970EE" w:rsidP="006970EE">
      <w:pPr>
        <w:widowControl w:val="0"/>
        <w:suppressAutoHyphens/>
        <w:ind w:left="3969" w:right="284"/>
        <w:jc w:val="center"/>
        <w:rPr>
          <w:rFonts w:eastAsia="Lucida Sans Unicode"/>
          <w:kern w:val="2"/>
          <w:sz w:val="24"/>
          <w:lang w:eastAsia="zh-CN"/>
        </w:rPr>
      </w:pPr>
      <w:proofErr w:type="gramStart"/>
      <w:r w:rsidRPr="00B12B7B">
        <w:rPr>
          <w:szCs w:val="28"/>
          <w:lang w:eastAsia="zh-CN"/>
        </w:rPr>
        <w:t>от</w:t>
      </w:r>
      <w:proofErr w:type="gramEnd"/>
      <w:r w:rsidRPr="00B12B7B">
        <w:rPr>
          <w:szCs w:val="28"/>
          <w:lang w:eastAsia="zh-CN"/>
        </w:rPr>
        <w:t xml:space="preserve"> __</w:t>
      </w:r>
      <w:r w:rsidR="004F4787" w:rsidRPr="004F4787">
        <w:rPr>
          <w:szCs w:val="28"/>
          <w:u w:val="single"/>
          <w:lang w:eastAsia="zh-CN"/>
        </w:rPr>
        <w:t>11.02.2019</w:t>
      </w:r>
      <w:r w:rsidRPr="00B12B7B">
        <w:rPr>
          <w:szCs w:val="28"/>
          <w:lang w:eastAsia="zh-CN"/>
        </w:rPr>
        <w:t>__ № _</w:t>
      </w:r>
      <w:r w:rsidR="004F4787" w:rsidRPr="004F4787">
        <w:rPr>
          <w:szCs w:val="28"/>
          <w:u w:val="single"/>
          <w:lang w:eastAsia="zh-CN"/>
        </w:rPr>
        <w:t>16</w:t>
      </w:r>
      <w:r w:rsidRPr="00B12B7B">
        <w:rPr>
          <w:szCs w:val="28"/>
          <w:lang w:eastAsia="zh-CN"/>
        </w:rPr>
        <w:t>_)</w:t>
      </w:r>
    </w:p>
    <w:p w:rsidR="006970EE" w:rsidRDefault="006970EE" w:rsidP="006970EE">
      <w:pPr>
        <w:spacing w:line="281" w:lineRule="exact"/>
        <w:rPr>
          <w:sz w:val="24"/>
        </w:rPr>
      </w:pPr>
    </w:p>
    <w:p w:rsidR="006970EE" w:rsidRDefault="006970EE" w:rsidP="006970E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970EE" w:rsidRDefault="006970EE" w:rsidP="006970EE">
      <w:pPr>
        <w:pStyle w:val="a3"/>
        <w:ind w:right="9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НОРМАТИВНЫЕ ЗАТРАТЫ</w:t>
      </w:r>
    </w:p>
    <w:p w:rsidR="006970EE" w:rsidRDefault="006970EE" w:rsidP="006970EE">
      <w:pPr>
        <w:pStyle w:val="a3"/>
        <w:ind w:right="98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обеспечение функций</w:t>
      </w:r>
      <w:r w:rsidRPr="008358B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администрации</w:t>
      </w:r>
    </w:p>
    <w:p w:rsidR="006970EE" w:rsidRDefault="006970EE" w:rsidP="006970EE">
      <w:pPr>
        <w:pStyle w:val="a3"/>
        <w:ind w:right="9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Воздвиженского сельского поселения</w:t>
      </w:r>
    </w:p>
    <w:p w:rsidR="006970EE" w:rsidRDefault="006970EE" w:rsidP="006970EE">
      <w:pPr>
        <w:pStyle w:val="a3"/>
        <w:ind w:right="9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Курганинского района</w:t>
      </w:r>
      <w:r w:rsidRPr="008358B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 подведомственных</w:t>
      </w:r>
    </w:p>
    <w:p w:rsidR="006970EE" w:rsidRPr="008358BD" w:rsidRDefault="006970EE" w:rsidP="006970EE">
      <w:pPr>
        <w:pStyle w:val="a3"/>
        <w:ind w:right="98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ей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муниципальных казенных учреждений</w:t>
      </w:r>
    </w:p>
    <w:p w:rsidR="006970EE" w:rsidRDefault="006970EE" w:rsidP="006970EE">
      <w:pPr>
        <w:spacing w:line="234" w:lineRule="auto"/>
        <w:ind w:right="984"/>
        <w:jc w:val="center"/>
      </w:pPr>
    </w:p>
    <w:p w:rsidR="006970EE" w:rsidRDefault="006970EE" w:rsidP="006970EE">
      <w:pPr>
        <w:spacing w:line="234" w:lineRule="auto"/>
        <w:ind w:right="984"/>
        <w:jc w:val="center"/>
      </w:pPr>
      <w:r>
        <w:rPr>
          <w:lang w:val="en-US"/>
        </w:rPr>
        <w:t>I</w:t>
      </w:r>
      <w:r>
        <w:t>. Администрация Воздвиженского сельского поселения Курганинского района</w:t>
      </w:r>
    </w:p>
    <w:p w:rsidR="006970EE" w:rsidRDefault="006970EE" w:rsidP="006970EE">
      <w:pPr>
        <w:spacing w:line="234" w:lineRule="auto"/>
        <w:ind w:right="984"/>
        <w:jc w:val="center"/>
      </w:pPr>
    </w:p>
    <w:p w:rsidR="006970EE" w:rsidRPr="00CA639A" w:rsidRDefault="006970EE" w:rsidP="006970EE">
      <w:pPr>
        <w:spacing w:line="234" w:lineRule="auto"/>
        <w:ind w:right="984"/>
        <w:jc w:val="center"/>
        <w:rPr>
          <w:b/>
        </w:rPr>
      </w:pPr>
      <w:r w:rsidRPr="00CA639A">
        <w:rPr>
          <w:b/>
        </w:rPr>
        <w:t>1. Затраты на информационно-коммуникационные технологии</w:t>
      </w:r>
    </w:p>
    <w:p w:rsidR="006970EE" w:rsidRDefault="006970EE" w:rsidP="006970EE">
      <w:pPr>
        <w:spacing w:line="234" w:lineRule="auto"/>
        <w:ind w:right="984"/>
        <w:jc w:val="center"/>
      </w:pPr>
    </w:p>
    <w:p w:rsidR="006970EE" w:rsidRDefault="006970EE" w:rsidP="006970EE">
      <w:pPr>
        <w:spacing w:line="234" w:lineRule="auto"/>
        <w:ind w:right="984"/>
        <w:jc w:val="center"/>
      </w:pPr>
      <w:r>
        <w:t>1.1. Затраты на абонентскую плату</w:t>
      </w:r>
    </w:p>
    <w:p w:rsidR="006970EE" w:rsidRDefault="006970EE" w:rsidP="006970EE">
      <w:pPr>
        <w:spacing w:line="234" w:lineRule="auto"/>
        <w:ind w:right="984"/>
        <w:jc w:val="center"/>
      </w:pPr>
    </w:p>
    <w:p w:rsidR="006970EE" w:rsidRDefault="006970EE" w:rsidP="006970EE">
      <w:pPr>
        <w:spacing w:line="234" w:lineRule="auto"/>
        <w:ind w:right="984"/>
        <w:jc w:val="center"/>
      </w:pPr>
      <w:r>
        <w:t>1.1.1. Затраты на услуги связи</w:t>
      </w:r>
    </w:p>
    <w:p w:rsidR="006970EE" w:rsidRDefault="006970EE" w:rsidP="006970EE">
      <w:pPr>
        <w:spacing w:line="234" w:lineRule="auto"/>
        <w:jc w:val="center"/>
      </w:pPr>
    </w:p>
    <w:tbl>
      <w:tblPr>
        <w:tblW w:w="95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835"/>
        <w:gridCol w:w="2268"/>
        <w:gridCol w:w="1134"/>
        <w:gridCol w:w="1172"/>
      </w:tblGrid>
      <w:tr w:rsidR="006970EE" w:rsidRPr="00F5104A" w:rsidTr="004132AD">
        <w:trPr>
          <w:trHeight w:val="1380"/>
        </w:trPr>
        <w:tc>
          <w:tcPr>
            <w:tcW w:w="2127" w:type="dxa"/>
            <w:shd w:val="clear" w:color="auto" w:fill="auto"/>
          </w:tcPr>
          <w:p w:rsidR="006970EE" w:rsidRPr="00F5104A" w:rsidRDefault="006970EE" w:rsidP="004132AD">
            <w:pPr>
              <w:jc w:val="center"/>
              <w:rPr>
                <w:color w:val="000000"/>
                <w:sz w:val="24"/>
              </w:rPr>
            </w:pPr>
            <w:r w:rsidRPr="00F5104A">
              <w:rPr>
                <w:color w:val="000000"/>
                <w:sz w:val="24"/>
              </w:rPr>
              <w:t>Вид услуги</w:t>
            </w:r>
          </w:p>
        </w:tc>
        <w:tc>
          <w:tcPr>
            <w:tcW w:w="2835" w:type="dxa"/>
            <w:shd w:val="clear" w:color="auto" w:fill="auto"/>
          </w:tcPr>
          <w:p w:rsidR="006970EE" w:rsidRPr="00F5104A" w:rsidRDefault="006970EE" w:rsidP="004132AD">
            <w:pPr>
              <w:jc w:val="center"/>
              <w:rPr>
                <w:color w:val="000000"/>
                <w:sz w:val="24"/>
              </w:rPr>
            </w:pPr>
            <w:r w:rsidRPr="00F5104A">
              <w:rPr>
                <w:color w:val="000000"/>
                <w:sz w:val="24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</w:t>
            </w:r>
          </w:p>
        </w:tc>
        <w:tc>
          <w:tcPr>
            <w:tcW w:w="2268" w:type="dxa"/>
            <w:shd w:val="clear" w:color="auto" w:fill="auto"/>
          </w:tcPr>
          <w:p w:rsidR="006970EE" w:rsidRPr="00F5104A" w:rsidRDefault="006970EE" w:rsidP="004132AD">
            <w:pPr>
              <w:jc w:val="center"/>
              <w:rPr>
                <w:color w:val="000000"/>
                <w:sz w:val="24"/>
              </w:rPr>
            </w:pPr>
            <w:r w:rsidRPr="00F5104A">
              <w:rPr>
                <w:color w:val="000000"/>
                <w:sz w:val="24"/>
              </w:rPr>
              <w:t>Цена абонентской платы в расчете на 1 абонентский номер для передачи голосовой информации в месяц (не более), руб.</w:t>
            </w:r>
          </w:p>
        </w:tc>
        <w:tc>
          <w:tcPr>
            <w:tcW w:w="1134" w:type="dxa"/>
            <w:shd w:val="clear" w:color="auto" w:fill="auto"/>
          </w:tcPr>
          <w:p w:rsidR="006970EE" w:rsidRPr="00F5104A" w:rsidRDefault="006970EE" w:rsidP="004132AD">
            <w:pPr>
              <w:jc w:val="center"/>
              <w:rPr>
                <w:color w:val="000000"/>
                <w:sz w:val="24"/>
              </w:rPr>
            </w:pPr>
            <w:r w:rsidRPr="00F5104A">
              <w:rPr>
                <w:color w:val="000000"/>
                <w:sz w:val="24"/>
              </w:rPr>
              <w:t>Количество месяцев предоставления услуги</w:t>
            </w:r>
          </w:p>
        </w:tc>
        <w:tc>
          <w:tcPr>
            <w:tcW w:w="1172" w:type="dxa"/>
          </w:tcPr>
          <w:p w:rsidR="006970EE" w:rsidRPr="00F5104A" w:rsidRDefault="006970EE" w:rsidP="004132AD">
            <w:pPr>
              <w:jc w:val="center"/>
              <w:rPr>
                <w:color w:val="000000"/>
                <w:sz w:val="24"/>
              </w:rPr>
            </w:pPr>
            <w:r w:rsidRPr="00F5104A">
              <w:rPr>
                <w:color w:val="000000"/>
                <w:sz w:val="24"/>
              </w:rPr>
              <w:t>Сумма затрат</w:t>
            </w:r>
            <w:r>
              <w:rPr>
                <w:color w:val="000000"/>
                <w:sz w:val="24"/>
              </w:rPr>
              <w:t xml:space="preserve"> (не более)</w:t>
            </w:r>
            <w:r w:rsidRPr="00F5104A">
              <w:rPr>
                <w:color w:val="000000"/>
                <w:sz w:val="24"/>
              </w:rPr>
              <w:t>, руб.</w:t>
            </w:r>
          </w:p>
        </w:tc>
      </w:tr>
      <w:tr w:rsidR="006970EE" w:rsidRPr="00F5104A" w:rsidTr="004132AD">
        <w:trPr>
          <w:trHeight w:val="290"/>
        </w:trPr>
        <w:tc>
          <w:tcPr>
            <w:tcW w:w="2127" w:type="dxa"/>
            <w:shd w:val="clear" w:color="auto" w:fill="auto"/>
            <w:vAlign w:val="center"/>
          </w:tcPr>
          <w:p w:rsidR="006970EE" w:rsidRPr="00F5104A" w:rsidRDefault="006970EE" w:rsidP="004132AD">
            <w:pPr>
              <w:jc w:val="center"/>
              <w:rPr>
                <w:color w:val="000000"/>
                <w:sz w:val="24"/>
              </w:rPr>
            </w:pPr>
            <w:r w:rsidRPr="00F5104A">
              <w:rPr>
                <w:color w:val="000000"/>
                <w:sz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70EE" w:rsidRPr="00F5104A" w:rsidRDefault="006970EE" w:rsidP="004132AD">
            <w:pPr>
              <w:jc w:val="center"/>
              <w:rPr>
                <w:color w:val="000000"/>
                <w:sz w:val="24"/>
              </w:rPr>
            </w:pPr>
            <w:r w:rsidRPr="00F5104A">
              <w:rPr>
                <w:color w:val="000000"/>
                <w:sz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970EE" w:rsidRPr="00F5104A" w:rsidRDefault="006970EE" w:rsidP="004132AD">
            <w:pPr>
              <w:jc w:val="center"/>
              <w:rPr>
                <w:color w:val="000000"/>
                <w:sz w:val="24"/>
              </w:rPr>
            </w:pPr>
            <w:r w:rsidRPr="00F5104A">
              <w:rPr>
                <w:color w:val="000000"/>
                <w:sz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0EE" w:rsidRPr="00F5104A" w:rsidRDefault="006970EE" w:rsidP="004132AD">
            <w:pPr>
              <w:jc w:val="center"/>
              <w:rPr>
                <w:color w:val="000000"/>
                <w:sz w:val="24"/>
              </w:rPr>
            </w:pPr>
            <w:r w:rsidRPr="00F5104A">
              <w:rPr>
                <w:color w:val="000000"/>
                <w:sz w:val="24"/>
              </w:rPr>
              <w:t>4</w:t>
            </w:r>
          </w:p>
        </w:tc>
        <w:tc>
          <w:tcPr>
            <w:tcW w:w="1172" w:type="dxa"/>
          </w:tcPr>
          <w:p w:rsidR="006970EE" w:rsidRPr="00F5104A" w:rsidRDefault="006970EE" w:rsidP="004132AD">
            <w:pPr>
              <w:jc w:val="center"/>
              <w:rPr>
                <w:color w:val="000000"/>
                <w:sz w:val="24"/>
              </w:rPr>
            </w:pPr>
            <w:r w:rsidRPr="00F5104A">
              <w:rPr>
                <w:color w:val="000000"/>
                <w:sz w:val="24"/>
              </w:rPr>
              <w:t>5</w:t>
            </w:r>
          </w:p>
        </w:tc>
      </w:tr>
      <w:tr w:rsidR="006970EE" w:rsidRPr="00F5104A" w:rsidTr="004132AD">
        <w:trPr>
          <w:trHeight w:val="5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0EE" w:rsidRPr="00F5104A" w:rsidRDefault="006970EE" w:rsidP="004132AD">
            <w:pPr>
              <w:rPr>
                <w:color w:val="000000"/>
                <w:sz w:val="24"/>
              </w:rPr>
            </w:pPr>
            <w:r w:rsidRPr="00D33A0E">
              <w:rPr>
                <w:sz w:val="24"/>
                <w:lang w:eastAsia="en-US"/>
              </w:rPr>
              <w:t xml:space="preserve">Местная телефонная связь, </w:t>
            </w:r>
            <w:r w:rsidRPr="00D33A0E">
              <w:rPr>
                <w:sz w:val="24"/>
                <w:lang w:eastAsia="en-US"/>
              </w:rPr>
              <w:lastRenderedPageBreak/>
              <w:t>используемая для передачи голосовой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0EE" w:rsidRPr="00F5104A" w:rsidRDefault="006970EE" w:rsidP="004132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0EE" w:rsidRPr="00F5104A" w:rsidRDefault="006970EE" w:rsidP="004132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0EE" w:rsidRPr="00F5104A" w:rsidRDefault="006970EE" w:rsidP="004132AD">
            <w:pPr>
              <w:jc w:val="center"/>
              <w:rPr>
                <w:color w:val="000000"/>
                <w:sz w:val="24"/>
              </w:rPr>
            </w:pPr>
            <w:r w:rsidRPr="00F5104A">
              <w:rPr>
                <w:color w:val="000000"/>
                <w:sz w:val="24"/>
              </w:rPr>
              <w:t>12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0EE" w:rsidRPr="00F5104A" w:rsidRDefault="006970EE" w:rsidP="004132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30 000,00</w:t>
            </w:r>
          </w:p>
        </w:tc>
      </w:tr>
    </w:tbl>
    <w:p w:rsidR="006970EE" w:rsidRDefault="006970EE" w:rsidP="006970EE">
      <w:pPr>
        <w:spacing w:line="234" w:lineRule="auto"/>
        <w:jc w:val="center"/>
        <w:rPr>
          <w:sz w:val="24"/>
        </w:rPr>
      </w:pPr>
    </w:p>
    <w:p w:rsidR="006970EE" w:rsidRDefault="006970EE" w:rsidP="006970EE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  <w:lang w:eastAsia="en-US"/>
        </w:rPr>
      </w:pPr>
      <w:r>
        <w:rPr>
          <w:szCs w:val="28"/>
          <w:lang w:eastAsia="en-US"/>
        </w:rPr>
        <w:t xml:space="preserve">1.1.2. </w:t>
      </w:r>
      <w:r w:rsidRPr="003E0508">
        <w:rPr>
          <w:szCs w:val="28"/>
          <w:lang w:eastAsia="en-US"/>
        </w:rPr>
        <w:t xml:space="preserve">Повременная оплата междугородних и международных </w:t>
      </w:r>
    </w:p>
    <w:p w:rsidR="006970EE" w:rsidRPr="003E0508" w:rsidRDefault="006970EE" w:rsidP="006970EE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  <w:lang w:eastAsia="en-US"/>
        </w:rPr>
      </w:pPr>
      <w:proofErr w:type="gramStart"/>
      <w:r w:rsidRPr="003E0508">
        <w:rPr>
          <w:szCs w:val="28"/>
          <w:lang w:eastAsia="en-US"/>
        </w:rPr>
        <w:t>телефонных</w:t>
      </w:r>
      <w:proofErr w:type="gramEnd"/>
      <w:r w:rsidRPr="003E0508">
        <w:rPr>
          <w:szCs w:val="28"/>
          <w:lang w:eastAsia="en-US"/>
        </w:rPr>
        <w:t xml:space="preserve"> соединений</w:t>
      </w:r>
    </w:p>
    <w:tbl>
      <w:tblPr>
        <w:tblW w:w="95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07"/>
        <w:gridCol w:w="1985"/>
        <w:gridCol w:w="1275"/>
        <w:gridCol w:w="1276"/>
        <w:gridCol w:w="992"/>
      </w:tblGrid>
      <w:tr w:rsidR="006970EE" w:rsidRPr="003E0508" w:rsidTr="004132AD">
        <w:trPr>
          <w:trHeight w:val="1380"/>
        </w:trPr>
        <w:tc>
          <w:tcPr>
            <w:tcW w:w="1701" w:type="dxa"/>
            <w:shd w:val="clear" w:color="auto" w:fill="auto"/>
          </w:tcPr>
          <w:p w:rsidR="006970EE" w:rsidRPr="003E0508" w:rsidRDefault="006970EE" w:rsidP="004132AD">
            <w:pPr>
              <w:jc w:val="center"/>
              <w:rPr>
                <w:color w:val="000000"/>
                <w:sz w:val="24"/>
              </w:rPr>
            </w:pPr>
            <w:r w:rsidRPr="003E0508">
              <w:rPr>
                <w:color w:val="000000"/>
                <w:sz w:val="24"/>
              </w:rPr>
              <w:t>Вид услуги</w:t>
            </w:r>
          </w:p>
        </w:tc>
        <w:tc>
          <w:tcPr>
            <w:tcW w:w="2307" w:type="dxa"/>
            <w:shd w:val="clear" w:color="auto" w:fill="auto"/>
          </w:tcPr>
          <w:p w:rsidR="006970EE" w:rsidRPr="003E0508" w:rsidRDefault="006970EE" w:rsidP="004132AD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3E0508">
              <w:rPr>
                <w:color w:val="000000"/>
                <w:spacing w:val="-1"/>
                <w:sz w:val="24"/>
              </w:rPr>
              <w:t>Количество абонентских номеров пользовательского (оконечного) оборудования, подключаемого к сети телефонной связи, используемых для передачи голосовой информации</w:t>
            </w:r>
          </w:p>
        </w:tc>
        <w:tc>
          <w:tcPr>
            <w:tcW w:w="1985" w:type="dxa"/>
            <w:shd w:val="clear" w:color="auto" w:fill="auto"/>
          </w:tcPr>
          <w:p w:rsidR="006970EE" w:rsidRPr="003E0508" w:rsidRDefault="006970EE" w:rsidP="004132AD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3E0508">
              <w:rPr>
                <w:color w:val="000000"/>
                <w:spacing w:val="-1"/>
                <w:sz w:val="24"/>
              </w:rPr>
              <w:t>Продолжительность телефонных соединений в месяц в расчете на 1 абонентский номер для передачи голосовой информации, мин.</w:t>
            </w:r>
          </w:p>
        </w:tc>
        <w:tc>
          <w:tcPr>
            <w:tcW w:w="1275" w:type="dxa"/>
            <w:shd w:val="clear" w:color="auto" w:fill="auto"/>
          </w:tcPr>
          <w:p w:rsidR="006970EE" w:rsidRPr="003E0508" w:rsidRDefault="006970EE" w:rsidP="004132AD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</w:rPr>
            </w:pPr>
            <w:r w:rsidRPr="003E0508">
              <w:rPr>
                <w:color w:val="000000"/>
                <w:spacing w:val="-1"/>
                <w:sz w:val="24"/>
              </w:rPr>
              <w:t xml:space="preserve">Цена минуты </w:t>
            </w:r>
            <w:r w:rsidRPr="003E0508">
              <w:rPr>
                <w:color w:val="000000"/>
                <w:spacing w:val="-1"/>
                <w:sz w:val="24"/>
              </w:rPr>
              <w:br/>
              <w:t xml:space="preserve">разговора </w:t>
            </w:r>
          </w:p>
          <w:p w:rsidR="006970EE" w:rsidRPr="003E0508" w:rsidRDefault="006970EE" w:rsidP="004132AD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proofErr w:type="gramStart"/>
            <w:r w:rsidRPr="003E0508">
              <w:rPr>
                <w:color w:val="000000"/>
                <w:spacing w:val="-1"/>
                <w:sz w:val="24"/>
              </w:rPr>
              <w:t>телефонных</w:t>
            </w:r>
            <w:proofErr w:type="gramEnd"/>
            <w:r w:rsidRPr="003E0508">
              <w:rPr>
                <w:color w:val="000000"/>
                <w:spacing w:val="-1"/>
                <w:sz w:val="24"/>
              </w:rPr>
              <w:t xml:space="preserve"> соединений, руб.</w:t>
            </w:r>
          </w:p>
        </w:tc>
        <w:tc>
          <w:tcPr>
            <w:tcW w:w="1276" w:type="dxa"/>
          </w:tcPr>
          <w:p w:rsidR="006970EE" w:rsidRPr="003E0508" w:rsidRDefault="006970EE" w:rsidP="004132AD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</w:rPr>
            </w:pPr>
            <w:r w:rsidRPr="003E0508">
              <w:rPr>
                <w:color w:val="000000"/>
                <w:spacing w:val="-1"/>
                <w:sz w:val="24"/>
              </w:rPr>
              <w:t xml:space="preserve">Количество месяцев предоставления услуги </w:t>
            </w:r>
          </w:p>
          <w:p w:rsidR="006970EE" w:rsidRPr="003E0508" w:rsidRDefault="006970EE" w:rsidP="004132AD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</w:rPr>
            </w:pPr>
            <w:proofErr w:type="gramStart"/>
            <w:r w:rsidRPr="003E0508">
              <w:rPr>
                <w:color w:val="000000"/>
                <w:spacing w:val="-1"/>
                <w:sz w:val="24"/>
              </w:rPr>
              <w:t>телефонной</w:t>
            </w:r>
            <w:proofErr w:type="gramEnd"/>
            <w:r w:rsidRPr="003E0508">
              <w:rPr>
                <w:color w:val="000000"/>
                <w:spacing w:val="-1"/>
                <w:sz w:val="24"/>
              </w:rPr>
              <w:t xml:space="preserve"> связи</w:t>
            </w:r>
          </w:p>
        </w:tc>
        <w:tc>
          <w:tcPr>
            <w:tcW w:w="992" w:type="dxa"/>
          </w:tcPr>
          <w:p w:rsidR="006970EE" w:rsidRPr="003E0508" w:rsidRDefault="006970EE" w:rsidP="004132AD">
            <w:pPr>
              <w:jc w:val="center"/>
              <w:rPr>
                <w:color w:val="000000"/>
                <w:sz w:val="24"/>
              </w:rPr>
            </w:pPr>
            <w:r w:rsidRPr="003E0508">
              <w:rPr>
                <w:color w:val="000000"/>
                <w:sz w:val="24"/>
              </w:rPr>
              <w:t>Сумма затрат</w:t>
            </w:r>
            <w:r>
              <w:rPr>
                <w:color w:val="000000"/>
                <w:sz w:val="24"/>
              </w:rPr>
              <w:t xml:space="preserve"> (не более)</w:t>
            </w:r>
            <w:r w:rsidRPr="003E0508">
              <w:rPr>
                <w:color w:val="000000"/>
                <w:sz w:val="24"/>
              </w:rPr>
              <w:t>, руб.</w:t>
            </w:r>
          </w:p>
        </w:tc>
      </w:tr>
      <w:tr w:rsidR="006970EE" w:rsidRPr="003E0508" w:rsidTr="004132AD">
        <w:trPr>
          <w:trHeight w:val="199"/>
        </w:trPr>
        <w:tc>
          <w:tcPr>
            <w:tcW w:w="1701" w:type="dxa"/>
            <w:shd w:val="clear" w:color="auto" w:fill="auto"/>
          </w:tcPr>
          <w:p w:rsidR="006970EE" w:rsidRPr="003E0508" w:rsidRDefault="006970EE" w:rsidP="004132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307" w:type="dxa"/>
            <w:shd w:val="clear" w:color="auto" w:fill="auto"/>
          </w:tcPr>
          <w:p w:rsidR="006970EE" w:rsidRPr="003E0508" w:rsidRDefault="006970EE" w:rsidP="004132AD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</w:rPr>
            </w:pPr>
            <w:r>
              <w:rPr>
                <w:color w:val="000000"/>
                <w:spacing w:val="-1"/>
                <w:sz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6970EE" w:rsidRPr="003E0508" w:rsidRDefault="006970EE" w:rsidP="004132AD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</w:rPr>
            </w:pPr>
            <w:r>
              <w:rPr>
                <w:color w:val="000000"/>
                <w:spacing w:val="-1"/>
                <w:sz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6970EE" w:rsidRPr="003E0508" w:rsidRDefault="006970EE" w:rsidP="004132AD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</w:rPr>
            </w:pPr>
            <w:r>
              <w:rPr>
                <w:color w:val="000000"/>
                <w:spacing w:val="-1"/>
                <w:sz w:val="24"/>
              </w:rPr>
              <w:t>4</w:t>
            </w:r>
          </w:p>
        </w:tc>
        <w:tc>
          <w:tcPr>
            <w:tcW w:w="1276" w:type="dxa"/>
          </w:tcPr>
          <w:p w:rsidR="006970EE" w:rsidRPr="003E0508" w:rsidRDefault="006970EE" w:rsidP="004132AD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</w:rPr>
            </w:pPr>
            <w:r>
              <w:rPr>
                <w:color w:val="000000"/>
                <w:spacing w:val="-1"/>
                <w:sz w:val="24"/>
              </w:rPr>
              <w:t>5</w:t>
            </w:r>
          </w:p>
        </w:tc>
        <w:tc>
          <w:tcPr>
            <w:tcW w:w="992" w:type="dxa"/>
          </w:tcPr>
          <w:p w:rsidR="006970EE" w:rsidRPr="003E0508" w:rsidRDefault="006970EE" w:rsidP="004132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</w:tr>
      <w:tr w:rsidR="006970EE" w:rsidRPr="003E0508" w:rsidTr="004132AD">
        <w:trPr>
          <w:trHeight w:val="624"/>
        </w:trPr>
        <w:tc>
          <w:tcPr>
            <w:tcW w:w="1701" w:type="dxa"/>
          </w:tcPr>
          <w:p w:rsidR="006970EE" w:rsidRPr="003E0508" w:rsidRDefault="006970EE" w:rsidP="004132A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</w:rPr>
            </w:pPr>
            <w:r w:rsidRPr="003E0508">
              <w:rPr>
                <w:sz w:val="24"/>
              </w:rPr>
              <w:t>Междугородные телефонные соединения</w:t>
            </w:r>
          </w:p>
        </w:tc>
        <w:tc>
          <w:tcPr>
            <w:tcW w:w="2307" w:type="dxa"/>
            <w:shd w:val="clear" w:color="auto" w:fill="auto"/>
          </w:tcPr>
          <w:p w:rsidR="006970EE" w:rsidRPr="003E0508" w:rsidRDefault="006970EE" w:rsidP="004132AD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</w:rPr>
            </w:pPr>
            <w:r>
              <w:rPr>
                <w:color w:val="000000"/>
                <w:spacing w:val="-1"/>
                <w:sz w:val="24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6970EE" w:rsidRPr="00683A00" w:rsidRDefault="006970EE" w:rsidP="004132AD">
            <w:pPr>
              <w:shd w:val="clear" w:color="auto" w:fill="FFFFFF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25</w:t>
            </w:r>
          </w:p>
        </w:tc>
        <w:tc>
          <w:tcPr>
            <w:tcW w:w="1275" w:type="dxa"/>
            <w:shd w:val="clear" w:color="auto" w:fill="auto"/>
          </w:tcPr>
          <w:p w:rsidR="006970EE" w:rsidRPr="00683A00" w:rsidRDefault="006970EE" w:rsidP="004132AD">
            <w:pPr>
              <w:shd w:val="clear" w:color="auto" w:fill="FFFFFF"/>
              <w:jc w:val="center"/>
              <w:rPr>
                <w:spacing w:val="-1"/>
                <w:sz w:val="24"/>
              </w:rPr>
            </w:pPr>
            <w:r w:rsidRPr="00683A00">
              <w:rPr>
                <w:spacing w:val="-1"/>
                <w:sz w:val="24"/>
              </w:rPr>
              <w:t>2,50</w:t>
            </w:r>
          </w:p>
        </w:tc>
        <w:tc>
          <w:tcPr>
            <w:tcW w:w="1276" w:type="dxa"/>
          </w:tcPr>
          <w:p w:rsidR="006970EE" w:rsidRPr="00683A00" w:rsidRDefault="006970EE" w:rsidP="004132AD">
            <w:pPr>
              <w:shd w:val="clear" w:color="auto" w:fill="FFFFFF"/>
              <w:jc w:val="center"/>
              <w:rPr>
                <w:spacing w:val="-1"/>
                <w:sz w:val="24"/>
              </w:rPr>
            </w:pPr>
            <w:r w:rsidRPr="00683A00">
              <w:rPr>
                <w:spacing w:val="-1"/>
                <w:sz w:val="24"/>
              </w:rPr>
              <w:t>12</w:t>
            </w:r>
          </w:p>
        </w:tc>
        <w:tc>
          <w:tcPr>
            <w:tcW w:w="992" w:type="dxa"/>
          </w:tcPr>
          <w:p w:rsidR="006970EE" w:rsidRPr="00683A00" w:rsidRDefault="006970EE" w:rsidP="004132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750</w:t>
            </w:r>
            <w:r w:rsidRPr="00683A00">
              <w:rPr>
                <w:sz w:val="24"/>
              </w:rPr>
              <w:t>,00</w:t>
            </w:r>
          </w:p>
        </w:tc>
      </w:tr>
      <w:tr w:rsidR="006970EE" w:rsidRPr="003E0508" w:rsidTr="004132AD">
        <w:trPr>
          <w:trHeight w:val="705"/>
        </w:trPr>
        <w:tc>
          <w:tcPr>
            <w:tcW w:w="1701" w:type="dxa"/>
          </w:tcPr>
          <w:p w:rsidR="006970EE" w:rsidRPr="003E0508" w:rsidRDefault="006970EE" w:rsidP="004132A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</w:rPr>
            </w:pPr>
            <w:r w:rsidRPr="003E0508">
              <w:rPr>
                <w:sz w:val="24"/>
              </w:rPr>
              <w:t>Международные телефонные соединения</w:t>
            </w:r>
          </w:p>
        </w:tc>
        <w:tc>
          <w:tcPr>
            <w:tcW w:w="2307" w:type="dxa"/>
            <w:shd w:val="clear" w:color="auto" w:fill="auto"/>
          </w:tcPr>
          <w:p w:rsidR="006970EE" w:rsidRPr="003E0508" w:rsidRDefault="006970EE" w:rsidP="004132AD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</w:rPr>
            </w:pPr>
            <w:r>
              <w:rPr>
                <w:color w:val="000000"/>
                <w:spacing w:val="-1"/>
                <w:sz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6970EE" w:rsidRPr="00683A00" w:rsidRDefault="006970EE" w:rsidP="004132AD">
            <w:pPr>
              <w:shd w:val="clear" w:color="auto" w:fill="FFFFFF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3,6</w:t>
            </w:r>
          </w:p>
        </w:tc>
        <w:tc>
          <w:tcPr>
            <w:tcW w:w="1275" w:type="dxa"/>
            <w:shd w:val="clear" w:color="auto" w:fill="auto"/>
          </w:tcPr>
          <w:p w:rsidR="006970EE" w:rsidRPr="00683A00" w:rsidRDefault="006970EE" w:rsidP="004132AD">
            <w:pPr>
              <w:shd w:val="clear" w:color="auto" w:fill="FFFFFF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12,50</w:t>
            </w:r>
          </w:p>
        </w:tc>
        <w:tc>
          <w:tcPr>
            <w:tcW w:w="1276" w:type="dxa"/>
          </w:tcPr>
          <w:p w:rsidR="006970EE" w:rsidRPr="00683A00" w:rsidRDefault="006970EE" w:rsidP="004132AD">
            <w:pPr>
              <w:shd w:val="clear" w:color="auto" w:fill="FFFFFF"/>
              <w:jc w:val="center"/>
              <w:rPr>
                <w:spacing w:val="-1"/>
                <w:sz w:val="24"/>
              </w:rPr>
            </w:pPr>
            <w:r w:rsidRPr="00683A00">
              <w:rPr>
                <w:spacing w:val="-1"/>
                <w:sz w:val="24"/>
              </w:rPr>
              <w:t>12</w:t>
            </w:r>
          </w:p>
        </w:tc>
        <w:tc>
          <w:tcPr>
            <w:tcW w:w="992" w:type="dxa"/>
          </w:tcPr>
          <w:p w:rsidR="006970EE" w:rsidRPr="00683A00" w:rsidRDefault="006970EE" w:rsidP="004132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  <w:r w:rsidRPr="00683A00">
              <w:rPr>
                <w:sz w:val="24"/>
              </w:rPr>
              <w:t>,00</w:t>
            </w:r>
          </w:p>
        </w:tc>
      </w:tr>
    </w:tbl>
    <w:p w:rsidR="006970EE" w:rsidRDefault="006970EE" w:rsidP="006970EE">
      <w:pPr>
        <w:tabs>
          <w:tab w:val="left" w:pos="857"/>
        </w:tabs>
        <w:rPr>
          <w:szCs w:val="28"/>
        </w:rPr>
      </w:pPr>
    </w:p>
    <w:p w:rsidR="006970EE" w:rsidRDefault="006970EE" w:rsidP="006970EE">
      <w:pPr>
        <w:tabs>
          <w:tab w:val="left" w:pos="857"/>
        </w:tabs>
        <w:jc w:val="center"/>
        <w:rPr>
          <w:szCs w:val="28"/>
        </w:rPr>
      </w:pPr>
      <w:r>
        <w:rPr>
          <w:szCs w:val="28"/>
        </w:rPr>
        <w:t xml:space="preserve">1.1.3. Затраты на сеть Интернет и услуги </w:t>
      </w:r>
      <w:proofErr w:type="spellStart"/>
      <w:r>
        <w:rPr>
          <w:szCs w:val="28"/>
        </w:rPr>
        <w:t>интернет-провайдеров</w:t>
      </w:r>
      <w:proofErr w:type="spellEnd"/>
    </w:p>
    <w:p w:rsidR="006970EE" w:rsidRDefault="006970EE" w:rsidP="006970EE">
      <w:pPr>
        <w:tabs>
          <w:tab w:val="left" w:pos="857"/>
        </w:tabs>
        <w:jc w:val="center"/>
        <w:rPr>
          <w:szCs w:val="28"/>
        </w:rPr>
      </w:pPr>
    </w:p>
    <w:tbl>
      <w:tblPr>
        <w:tblW w:w="95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4"/>
        <w:gridCol w:w="1804"/>
        <w:gridCol w:w="2306"/>
        <w:gridCol w:w="2410"/>
        <w:gridCol w:w="992"/>
      </w:tblGrid>
      <w:tr w:rsidR="006970EE" w:rsidRPr="003E0508" w:rsidTr="004132AD">
        <w:trPr>
          <w:trHeight w:val="1107"/>
        </w:trPr>
        <w:tc>
          <w:tcPr>
            <w:tcW w:w="2024" w:type="dxa"/>
            <w:shd w:val="clear" w:color="auto" w:fill="auto"/>
          </w:tcPr>
          <w:p w:rsidR="006970EE" w:rsidRPr="003E0508" w:rsidRDefault="006970EE" w:rsidP="004132AD">
            <w:pPr>
              <w:jc w:val="center"/>
              <w:rPr>
                <w:color w:val="000000"/>
                <w:sz w:val="24"/>
              </w:rPr>
            </w:pPr>
            <w:r w:rsidRPr="003E0508">
              <w:rPr>
                <w:color w:val="000000"/>
                <w:sz w:val="24"/>
              </w:rPr>
              <w:t>Вид услуги</w:t>
            </w:r>
          </w:p>
        </w:tc>
        <w:tc>
          <w:tcPr>
            <w:tcW w:w="1804" w:type="dxa"/>
            <w:shd w:val="clear" w:color="auto" w:fill="auto"/>
          </w:tcPr>
          <w:p w:rsidR="006970EE" w:rsidRPr="003E0508" w:rsidRDefault="006970EE" w:rsidP="004132AD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3E0508">
              <w:rPr>
                <w:color w:val="000000"/>
                <w:spacing w:val="-1"/>
                <w:sz w:val="24"/>
              </w:rPr>
              <w:t xml:space="preserve">Количество </w:t>
            </w:r>
            <w:r>
              <w:rPr>
                <w:color w:val="000000"/>
                <w:spacing w:val="-1"/>
                <w:sz w:val="24"/>
              </w:rPr>
              <w:t>каналов передачи данных сети Интернет</w:t>
            </w:r>
          </w:p>
        </w:tc>
        <w:tc>
          <w:tcPr>
            <w:tcW w:w="2306" w:type="dxa"/>
            <w:shd w:val="clear" w:color="auto" w:fill="auto"/>
          </w:tcPr>
          <w:p w:rsidR="006970EE" w:rsidRPr="003E0508" w:rsidRDefault="006970EE" w:rsidP="004132AD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"/>
                <w:sz w:val="24"/>
              </w:rPr>
              <w:t>Месячная цена аренды канала передачи данных сети Интернет, руб.</w:t>
            </w:r>
          </w:p>
        </w:tc>
        <w:tc>
          <w:tcPr>
            <w:tcW w:w="2410" w:type="dxa"/>
          </w:tcPr>
          <w:p w:rsidR="006970EE" w:rsidRPr="003E0508" w:rsidRDefault="006970EE" w:rsidP="004132AD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</w:rPr>
            </w:pPr>
            <w:r w:rsidRPr="003E0508">
              <w:rPr>
                <w:color w:val="000000"/>
                <w:spacing w:val="-1"/>
                <w:sz w:val="24"/>
              </w:rPr>
              <w:t xml:space="preserve">Количество месяцев предоставления услуги </w:t>
            </w:r>
          </w:p>
          <w:p w:rsidR="006970EE" w:rsidRPr="003E0508" w:rsidRDefault="006970EE" w:rsidP="004132AD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</w:rPr>
            </w:pPr>
            <w:proofErr w:type="gramStart"/>
            <w:r w:rsidRPr="003E0508">
              <w:rPr>
                <w:color w:val="000000"/>
                <w:spacing w:val="-1"/>
                <w:sz w:val="24"/>
              </w:rPr>
              <w:t>телефонной</w:t>
            </w:r>
            <w:proofErr w:type="gramEnd"/>
            <w:r w:rsidRPr="003E0508">
              <w:rPr>
                <w:color w:val="000000"/>
                <w:spacing w:val="-1"/>
                <w:sz w:val="24"/>
              </w:rPr>
              <w:t xml:space="preserve"> связи</w:t>
            </w:r>
          </w:p>
        </w:tc>
        <w:tc>
          <w:tcPr>
            <w:tcW w:w="992" w:type="dxa"/>
          </w:tcPr>
          <w:p w:rsidR="006970EE" w:rsidRPr="003E0508" w:rsidRDefault="006970EE" w:rsidP="004132AD">
            <w:pPr>
              <w:jc w:val="center"/>
              <w:rPr>
                <w:color w:val="000000"/>
                <w:sz w:val="24"/>
              </w:rPr>
            </w:pPr>
            <w:r w:rsidRPr="003E0508">
              <w:rPr>
                <w:color w:val="000000"/>
                <w:sz w:val="24"/>
              </w:rPr>
              <w:t>Сумма затрат</w:t>
            </w:r>
            <w:r>
              <w:rPr>
                <w:color w:val="000000"/>
                <w:sz w:val="24"/>
              </w:rPr>
              <w:t xml:space="preserve"> (не более)</w:t>
            </w:r>
            <w:r w:rsidRPr="003E0508">
              <w:rPr>
                <w:color w:val="000000"/>
                <w:sz w:val="24"/>
              </w:rPr>
              <w:t>, руб.</w:t>
            </w:r>
          </w:p>
        </w:tc>
      </w:tr>
      <w:tr w:rsidR="006970EE" w:rsidRPr="003E0508" w:rsidTr="004132AD">
        <w:trPr>
          <w:trHeight w:val="199"/>
        </w:trPr>
        <w:tc>
          <w:tcPr>
            <w:tcW w:w="2024" w:type="dxa"/>
            <w:shd w:val="clear" w:color="auto" w:fill="auto"/>
          </w:tcPr>
          <w:p w:rsidR="006970EE" w:rsidRPr="003E0508" w:rsidRDefault="006970EE" w:rsidP="004132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804" w:type="dxa"/>
            <w:shd w:val="clear" w:color="auto" w:fill="auto"/>
          </w:tcPr>
          <w:p w:rsidR="006970EE" w:rsidRPr="003E0508" w:rsidRDefault="006970EE" w:rsidP="004132AD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</w:rPr>
            </w:pPr>
            <w:r>
              <w:rPr>
                <w:color w:val="000000"/>
                <w:spacing w:val="-1"/>
                <w:sz w:val="24"/>
              </w:rPr>
              <w:t>2</w:t>
            </w:r>
          </w:p>
        </w:tc>
        <w:tc>
          <w:tcPr>
            <w:tcW w:w="2306" w:type="dxa"/>
            <w:shd w:val="clear" w:color="auto" w:fill="auto"/>
          </w:tcPr>
          <w:p w:rsidR="006970EE" w:rsidRPr="003E0508" w:rsidRDefault="006970EE" w:rsidP="004132AD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</w:rPr>
            </w:pPr>
            <w:r>
              <w:rPr>
                <w:color w:val="000000"/>
                <w:spacing w:val="-1"/>
                <w:sz w:val="24"/>
              </w:rPr>
              <w:t>3</w:t>
            </w:r>
          </w:p>
        </w:tc>
        <w:tc>
          <w:tcPr>
            <w:tcW w:w="2410" w:type="dxa"/>
          </w:tcPr>
          <w:p w:rsidR="006970EE" w:rsidRPr="003E0508" w:rsidRDefault="006970EE" w:rsidP="004132AD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</w:rPr>
            </w:pPr>
            <w:r>
              <w:rPr>
                <w:color w:val="000000"/>
                <w:spacing w:val="-1"/>
                <w:sz w:val="24"/>
              </w:rPr>
              <w:t>4</w:t>
            </w:r>
          </w:p>
        </w:tc>
        <w:tc>
          <w:tcPr>
            <w:tcW w:w="992" w:type="dxa"/>
          </w:tcPr>
          <w:p w:rsidR="006970EE" w:rsidRPr="003E0508" w:rsidRDefault="006970EE" w:rsidP="004132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</w:tr>
      <w:tr w:rsidR="006970EE" w:rsidRPr="003E0508" w:rsidTr="004132AD">
        <w:trPr>
          <w:trHeight w:val="199"/>
        </w:trPr>
        <w:tc>
          <w:tcPr>
            <w:tcW w:w="2024" w:type="dxa"/>
            <w:shd w:val="clear" w:color="auto" w:fill="auto"/>
          </w:tcPr>
          <w:p w:rsidR="006970EE" w:rsidRDefault="006970EE" w:rsidP="004132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Услуги доступа к сети Интернет </w:t>
            </w:r>
          </w:p>
        </w:tc>
        <w:tc>
          <w:tcPr>
            <w:tcW w:w="1804" w:type="dxa"/>
            <w:shd w:val="clear" w:color="auto" w:fill="auto"/>
          </w:tcPr>
          <w:p w:rsidR="006970EE" w:rsidRDefault="006970EE" w:rsidP="004132AD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</w:rPr>
            </w:pPr>
            <w:r>
              <w:rPr>
                <w:color w:val="000000"/>
                <w:spacing w:val="-1"/>
                <w:sz w:val="24"/>
              </w:rPr>
              <w:t>1</w:t>
            </w:r>
          </w:p>
        </w:tc>
        <w:tc>
          <w:tcPr>
            <w:tcW w:w="2306" w:type="dxa"/>
            <w:shd w:val="clear" w:color="auto" w:fill="auto"/>
          </w:tcPr>
          <w:p w:rsidR="006970EE" w:rsidRDefault="006970EE" w:rsidP="004132AD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</w:rPr>
            </w:pPr>
            <w:r>
              <w:rPr>
                <w:color w:val="000000"/>
                <w:spacing w:val="-1"/>
                <w:sz w:val="24"/>
              </w:rPr>
              <w:t>1 791,66</w:t>
            </w:r>
          </w:p>
        </w:tc>
        <w:tc>
          <w:tcPr>
            <w:tcW w:w="2410" w:type="dxa"/>
          </w:tcPr>
          <w:p w:rsidR="006970EE" w:rsidRDefault="006970EE" w:rsidP="004132AD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</w:rPr>
            </w:pPr>
            <w:r>
              <w:rPr>
                <w:color w:val="000000"/>
                <w:spacing w:val="-1"/>
                <w:sz w:val="24"/>
              </w:rPr>
              <w:t>12</w:t>
            </w:r>
          </w:p>
        </w:tc>
        <w:tc>
          <w:tcPr>
            <w:tcW w:w="992" w:type="dxa"/>
          </w:tcPr>
          <w:p w:rsidR="006970EE" w:rsidRDefault="006970EE" w:rsidP="004132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21 500,00</w:t>
            </w:r>
          </w:p>
          <w:p w:rsidR="006970EE" w:rsidRDefault="006970EE" w:rsidP="004132AD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6970EE" w:rsidRDefault="006970EE" w:rsidP="006970EE">
      <w:pPr>
        <w:tabs>
          <w:tab w:val="left" w:pos="857"/>
        </w:tabs>
        <w:jc w:val="center"/>
        <w:rPr>
          <w:szCs w:val="28"/>
        </w:rPr>
      </w:pPr>
    </w:p>
    <w:p w:rsidR="006970EE" w:rsidRPr="00F71560" w:rsidRDefault="006970EE" w:rsidP="006970EE">
      <w:pPr>
        <w:tabs>
          <w:tab w:val="left" w:pos="857"/>
        </w:tabs>
        <w:ind w:right="984"/>
        <w:jc w:val="both"/>
        <w:rPr>
          <w:sz w:val="24"/>
        </w:rPr>
      </w:pPr>
      <w:r w:rsidRPr="00F71560">
        <w:rPr>
          <w:sz w:val="24"/>
        </w:rPr>
        <w:t>Объем расходов, рассчитанный с применением нормативных затрат на оплату услуг связи, может быть изменен по решению главы Воздвиженского сельского поселения Курганинского района в пределах утвержденных на эти цели лимитов бюджетных обязательств по соответствующему коду классификации расходов бюджетов. Указанное решение оформляется постановлением администрации Воздвиженского сельского поселения Курганинского района.</w:t>
      </w:r>
    </w:p>
    <w:p w:rsidR="006970EE" w:rsidRDefault="006970EE" w:rsidP="006970EE">
      <w:pPr>
        <w:tabs>
          <w:tab w:val="left" w:pos="857"/>
        </w:tabs>
        <w:spacing w:line="250" w:lineRule="auto"/>
        <w:jc w:val="both"/>
        <w:rPr>
          <w:szCs w:val="28"/>
        </w:rPr>
      </w:pPr>
    </w:p>
    <w:p w:rsidR="006970EE" w:rsidRDefault="006970EE" w:rsidP="006970EE">
      <w:pPr>
        <w:ind w:right="984"/>
        <w:jc w:val="center"/>
      </w:pPr>
      <w:bookmarkStart w:id="0" w:name="page3"/>
      <w:bookmarkEnd w:id="0"/>
      <w:r>
        <w:t>1.2. Затраты на содержание имущества</w:t>
      </w:r>
    </w:p>
    <w:p w:rsidR="006970EE" w:rsidRDefault="006970EE" w:rsidP="006970EE">
      <w:pPr>
        <w:ind w:right="984"/>
        <w:jc w:val="center"/>
      </w:pPr>
    </w:p>
    <w:p w:rsidR="006970EE" w:rsidRDefault="006970EE" w:rsidP="006970EE">
      <w:pPr>
        <w:ind w:right="984"/>
        <w:jc w:val="center"/>
      </w:pPr>
      <w:r>
        <w:lastRenderedPageBreak/>
        <w:t xml:space="preserve">1.2.1.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вычислительной техники</w:t>
      </w:r>
    </w:p>
    <w:tbl>
      <w:tblPr>
        <w:tblW w:w="94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3121"/>
        <w:gridCol w:w="3441"/>
        <w:gridCol w:w="2307"/>
      </w:tblGrid>
      <w:tr w:rsidR="006970EE" w:rsidRPr="001D6C3A" w:rsidTr="004132AD">
        <w:trPr>
          <w:trHeight w:val="981"/>
        </w:trPr>
        <w:tc>
          <w:tcPr>
            <w:tcW w:w="565" w:type="dxa"/>
          </w:tcPr>
          <w:p w:rsidR="006970EE" w:rsidRPr="001D6C3A" w:rsidRDefault="006970EE" w:rsidP="004132AD">
            <w:pPr>
              <w:shd w:val="clear" w:color="auto" w:fill="FFFFFF"/>
              <w:jc w:val="center"/>
              <w:rPr>
                <w:color w:val="000000"/>
                <w:sz w:val="24"/>
                <w:lang w:eastAsia="en-US"/>
              </w:rPr>
            </w:pPr>
            <w:r w:rsidRPr="001D6C3A">
              <w:rPr>
                <w:color w:val="000000"/>
                <w:sz w:val="24"/>
                <w:lang w:eastAsia="en-US"/>
              </w:rPr>
              <w:t>№</w:t>
            </w:r>
          </w:p>
          <w:p w:rsidR="006970EE" w:rsidRPr="001D6C3A" w:rsidRDefault="006970EE" w:rsidP="004132AD">
            <w:pPr>
              <w:shd w:val="clear" w:color="auto" w:fill="FFFFFF"/>
              <w:jc w:val="center"/>
              <w:rPr>
                <w:color w:val="000000"/>
                <w:sz w:val="24"/>
                <w:lang w:eastAsia="en-US"/>
              </w:rPr>
            </w:pPr>
            <w:proofErr w:type="gramStart"/>
            <w:r w:rsidRPr="001D6C3A">
              <w:rPr>
                <w:color w:val="000000"/>
                <w:sz w:val="24"/>
                <w:lang w:eastAsia="en-US"/>
              </w:rPr>
              <w:t>п</w:t>
            </w:r>
            <w:proofErr w:type="gramEnd"/>
            <w:r w:rsidRPr="001D6C3A">
              <w:rPr>
                <w:color w:val="000000"/>
                <w:sz w:val="24"/>
                <w:lang w:eastAsia="en-US"/>
              </w:rPr>
              <w:t>/п</w:t>
            </w:r>
          </w:p>
        </w:tc>
        <w:tc>
          <w:tcPr>
            <w:tcW w:w="3121" w:type="dxa"/>
          </w:tcPr>
          <w:p w:rsidR="006970EE" w:rsidRPr="001D6C3A" w:rsidRDefault="006970EE" w:rsidP="004132AD">
            <w:pPr>
              <w:shd w:val="clear" w:color="auto" w:fill="FFFFFF"/>
              <w:jc w:val="center"/>
              <w:rPr>
                <w:color w:val="000000"/>
                <w:sz w:val="24"/>
                <w:lang w:eastAsia="en-US"/>
              </w:rPr>
            </w:pPr>
            <w:r w:rsidRPr="001D6C3A">
              <w:rPr>
                <w:color w:val="000000"/>
                <w:sz w:val="24"/>
                <w:lang w:eastAsia="en-US"/>
              </w:rPr>
              <w:t xml:space="preserve">Наименование </w:t>
            </w:r>
          </w:p>
          <w:p w:rsidR="006970EE" w:rsidRPr="001D6C3A" w:rsidRDefault="006970EE" w:rsidP="004132AD">
            <w:pPr>
              <w:shd w:val="clear" w:color="auto" w:fill="FFFFFF"/>
              <w:jc w:val="center"/>
              <w:rPr>
                <w:color w:val="000000"/>
                <w:sz w:val="24"/>
                <w:lang w:eastAsia="en-US"/>
              </w:rPr>
            </w:pPr>
            <w:proofErr w:type="gramStart"/>
            <w:r w:rsidRPr="001D6C3A">
              <w:rPr>
                <w:color w:val="000000"/>
                <w:sz w:val="24"/>
                <w:lang w:eastAsia="en-US"/>
              </w:rPr>
              <w:t>оргтехники</w:t>
            </w:r>
            <w:proofErr w:type="gramEnd"/>
          </w:p>
        </w:tc>
        <w:tc>
          <w:tcPr>
            <w:tcW w:w="3441" w:type="dxa"/>
          </w:tcPr>
          <w:p w:rsidR="006970EE" w:rsidRPr="001D6C3A" w:rsidRDefault="006970EE" w:rsidP="004132AD">
            <w:pPr>
              <w:shd w:val="clear" w:color="auto" w:fill="FFFFFF"/>
              <w:jc w:val="center"/>
              <w:rPr>
                <w:color w:val="000000"/>
                <w:sz w:val="24"/>
                <w:lang w:eastAsia="en-US"/>
              </w:rPr>
            </w:pPr>
            <w:r w:rsidRPr="001D6C3A">
              <w:rPr>
                <w:color w:val="000000"/>
                <w:sz w:val="24"/>
                <w:lang w:eastAsia="en-US"/>
              </w:rPr>
              <w:t xml:space="preserve">Количество принтеров, многофункциональных </w:t>
            </w:r>
            <w:r>
              <w:rPr>
                <w:color w:val="000000"/>
                <w:sz w:val="24"/>
                <w:lang w:eastAsia="en-US"/>
              </w:rPr>
              <w:t xml:space="preserve">устройств и копировальных </w:t>
            </w:r>
            <w:r w:rsidRPr="001D6C3A">
              <w:rPr>
                <w:color w:val="000000"/>
                <w:sz w:val="24"/>
                <w:lang w:eastAsia="en-US"/>
              </w:rPr>
              <w:t>аппаратов, и иной оргтехники, шт.</w:t>
            </w:r>
          </w:p>
        </w:tc>
        <w:tc>
          <w:tcPr>
            <w:tcW w:w="2307" w:type="dxa"/>
          </w:tcPr>
          <w:p w:rsidR="006970EE" w:rsidRPr="001D6C3A" w:rsidRDefault="006970EE" w:rsidP="004132AD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</w:rPr>
            </w:pPr>
            <w:r w:rsidRPr="001D6C3A">
              <w:rPr>
                <w:color w:val="000000"/>
                <w:spacing w:val="-1"/>
                <w:sz w:val="24"/>
              </w:rPr>
              <w:t>Сумма затрат,</w:t>
            </w:r>
          </w:p>
          <w:p w:rsidR="006970EE" w:rsidRPr="001D6C3A" w:rsidRDefault="006970EE" w:rsidP="004132AD">
            <w:pPr>
              <w:shd w:val="clear" w:color="auto" w:fill="FFFFFF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pacing w:val="-1"/>
                <w:sz w:val="24"/>
                <w:lang w:eastAsia="en-US"/>
              </w:rPr>
              <w:t>(</w:t>
            </w:r>
            <w:proofErr w:type="gramStart"/>
            <w:r>
              <w:rPr>
                <w:color w:val="000000"/>
                <w:spacing w:val="-1"/>
                <w:sz w:val="24"/>
                <w:lang w:eastAsia="en-US"/>
              </w:rPr>
              <w:t>не</w:t>
            </w:r>
            <w:proofErr w:type="gramEnd"/>
            <w:r>
              <w:rPr>
                <w:color w:val="000000"/>
                <w:spacing w:val="-1"/>
                <w:sz w:val="24"/>
                <w:lang w:eastAsia="en-US"/>
              </w:rPr>
              <w:t xml:space="preserve"> более)</w:t>
            </w:r>
            <w:r w:rsidRPr="001D6C3A">
              <w:rPr>
                <w:color w:val="000000"/>
                <w:spacing w:val="-1"/>
                <w:sz w:val="24"/>
                <w:lang w:eastAsia="en-US"/>
              </w:rPr>
              <w:t>, руб.</w:t>
            </w:r>
          </w:p>
        </w:tc>
      </w:tr>
      <w:tr w:rsidR="006970EE" w:rsidRPr="001D6C3A" w:rsidTr="004132AD">
        <w:trPr>
          <w:trHeight w:val="299"/>
        </w:trPr>
        <w:tc>
          <w:tcPr>
            <w:tcW w:w="565" w:type="dxa"/>
          </w:tcPr>
          <w:p w:rsidR="006970EE" w:rsidRPr="001D6C3A" w:rsidRDefault="006970EE" w:rsidP="004132AD">
            <w:pPr>
              <w:jc w:val="center"/>
              <w:rPr>
                <w:color w:val="000000"/>
                <w:sz w:val="24"/>
                <w:lang w:eastAsia="en-US"/>
              </w:rPr>
            </w:pPr>
            <w:r w:rsidRPr="001D6C3A">
              <w:rPr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3121" w:type="dxa"/>
          </w:tcPr>
          <w:p w:rsidR="006970EE" w:rsidRPr="001D6C3A" w:rsidRDefault="006970EE" w:rsidP="004132AD">
            <w:pPr>
              <w:jc w:val="center"/>
              <w:rPr>
                <w:color w:val="000000"/>
                <w:sz w:val="24"/>
                <w:lang w:eastAsia="en-US"/>
              </w:rPr>
            </w:pPr>
            <w:r w:rsidRPr="001D6C3A">
              <w:rPr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3441" w:type="dxa"/>
          </w:tcPr>
          <w:p w:rsidR="006970EE" w:rsidRPr="001D6C3A" w:rsidRDefault="006970EE" w:rsidP="004132AD">
            <w:pPr>
              <w:jc w:val="center"/>
              <w:rPr>
                <w:color w:val="000000"/>
                <w:sz w:val="24"/>
                <w:lang w:eastAsia="en-US"/>
              </w:rPr>
            </w:pPr>
            <w:r w:rsidRPr="001D6C3A">
              <w:rPr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2307" w:type="dxa"/>
          </w:tcPr>
          <w:p w:rsidR="006970EE" w:rsidRPr="001D6C3A" w:rsidRDefault="006970EE" w:rsidP="004132AD">
            <w:pPr>
              <w:jc w:val="center"/>
              <w:rPr>
                <w:color w:val="000000"/>
                <w:sz w:val="24"/>
                <w:lang w:eastAsia="en-US"/>
              </w:rPr>
            </w:pPr>
            <w:r w:rsidRPr="001D6C3A">
              <w:rPr>
                <w:color w:val="000000"/>
                <w:sz w:val="24"/>
                <w:lang w:eastAsia="en-US"/>
              </w:rPr>
              <w:t>4</w:t>
            </w:r>
          </w:p>
        </w:tc>
      </w:tr>
      <w:tr w:rsidR="006970EE" w:rsidRPr="001D6C3A" w:rsidTr="004132AD">
        <w:tc>
          <w:tcPr>
            <w:tcW w:w="565" w:type="dxa"/>
          </w:tcPr>
          <w:p w:rsidR="006970EE" w:rsidRPr="001D6C3A" w:rsidRDefault="006970EE" w:rsidP="004132AD">
            <w:pPr>
              <w:jc w:val="center"/>
              <w:rPr>
                <w:color w:val="000000"/>
                <w:sz w:val="24"/>
                <w:lang w:eastAsia="en-US"/>
              </w:rPr>
            </w:pPr>
            <w:r w:rsidRPr="001D6C3A">
              <w:rPr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3121" w:type="dxa"/>
          </w:tcPr>
          <w:p w:rsidR="006970EE" w:rsidRPr="001D6C3A" w:rsidRDefault="006970EE" w:rsidP="004132AD">
            <w:pPr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Принтеры, МФУ,</w:t>
            </w:r>
            <w:r w:rsidRPr="001D6C3A">
              <w:rPr>
                <w:color w:val="000000"/>
                <w:sz w:val="24"/>
                <w:lang w:eastAsia="en-US"/>
              </w:rPr>
              <w:t xml:space="preserve"> копировальные аппараты  </w:t>
            </w:r>
          </w:p>
        </w:tc>
        <w:tc>
          <w:tcPr>
            <w:tcW w:w="3441" w:type="dxa"/>
          </w:tcPr>
          <w:p w:rsidR="006970EE" w:rsidRPr="001D6C3A" w:rsidRDefault="006970EE" w:rsidP="004132AD">
            <w:pPr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15</w:t>
            </w:r>
          </w:p>
        </w:tc>
        <w:tc>
          <w:tcPr>
            <w:tcW w:w="2307" w:type="dxa"/>
            <w:shd w:val="clear" w:color="auto" w:fill="FFFFFF"/>
          </w:tcPr>
          <w:p w:rsidR="006970EE" w:rsidRPr="001D6C3A" w:rsidRDefault="006970EE" w:rsidP="004132AD">
            <w:pPr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60 </w:t>
            </w:r>
            <w:r w:rsidRPr="001D6C3A">
              <w:rPr>
                <w:color w:val="000000"/>
                <w:sz w:val="24"/>
                <w:lang w:eastAsia="en-US"/>
              </w:rPr>
              <w:t>000,00</w:t>
            </w:r>
          </w:p>
        </w:tc>
      </w:tr>
    </w:tbl>
    <w:p w:rsidR="006970EE" w:rsidRDefault="006970EE" w:rsidP="006970EE">
      <w:pPr>
        <w:tabs>
          <w:tab w:val="left" w:pos="857"/>
        </w:tabs>
        <w:jc w:val="both"/>
        <w:rPr>
          <w:szCs w:val="28"/>
        </w:rPr>
      </w:pPr>
    </w:p>
    <w:p w:rsidR="006970EE" w:rsidRPr="00F71560" w:rsidRDefault="006970EE" w:rsidP="006970EE">
      <w:pPr>
        <w:tabs>
          <w:tab w:val="left" w:pos="857"/>
        </w:tabs>
        <w:ind w:right="984"/>
        <w:jc w:val="both"/>
        <w:rPr>
          <w:sz w:val="24"/>
        </w:rPr>
      </w:pPr>
      <w:r w:rsidRPr="00F71560">
        <w:rPr>
          <w:sz w:val="24"/>
        </w:rPr>
        <w:t>Объем расходов, рассчитанный с применением нормативных затрат на оплату содержания имущества, может быть изменен по решению главы Воздвиженского сельского поселения Курганинского района в пределах утвержденных на эти цели лимитов бюджетных обязательств по соответствующему коду классификации расходов бюджетов. Указанное решение оформляется постановлением администрации Воздвиженского сельского поселения Курганинского района.</w:t>
      </w:r>
    </w:p>
    <w:p w:rsidR="006970EE" w:rsidRDefault="006970EE" w:rsidP="006970EE">
      <w:pPr>
        <w:ind w:right="984"/>
        <w:jc w:val="center"/>
      </w:pPr>
    </w:p>
    <w:p w:rsidR="006970EE" w:rsidRDefault="006970EE" w:rsidP="006970EE">
      <w:pPr>
        <w:ind w:right="984"/>
        <w:jc w:val="center"/>
      </w:pPr>
      <w:r>
        <w:t>1.3. Затраты на приобретение прочих работ и услуг, не относящихся к затратам на услуги связи, аренду и содержание имущества</w:t>
      </w:r>
    </w:p>
    <w:p w:rsidR="006970EE" w:rsidRDefault="006970EE" w:rsidP="006970EE">
      <w:pPr>
        <w:ind w:right="984"/>
        <w:jc w:val="center"/>
        <w:rPr>
          <w:szCs w:val="28"/>
        </w:rPr>
      </w:pPr>
    </w:p>
    <w:p w:rsidR="006970EE" w:rsidRDefault="006970EE" w:rsidP="006970EE">
      <w:pPr>
        <w:ind w:right="984"/>
        <w:jc w:val="center"/>
        <w:rPr>
          <w:szCs w:val="28"/>
        </w:rPr>
      </w:pPr>
      <w:r>
        <w:rPr>
          <w:szCs w:val="28"/>
        </w:rPr>
        <w:t>1.3.1. Затраты на оплату услуг по сопровождению программного обеспечения и приобретению простых (неисключительных лицензий) на использование программного обеспечения</w:t>
      </w:r>
    </w:p>
    <w:p w:rsidR="006970EE" w:rsidRDefault="006970EE" w:rsidP="006970EE">
      <w:pPr>
        <w:jc w:val="center"/>
        <w:rPr>
          <w:szCs w:val="28"/>
        </w:rPr>
      </w:pPr>
    </w:p>
    <w:tbl>
      <w:tblPr>
        <w:tblW w:w="9522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6"/>
        <w:gridCol w:w="3016"/>
      </w:tblGrid>
      <w:tr w:rsidR="006970EE" w:rsidRPr="00F71560" w:rsidTr="004132AD">
        <w:tc>
          <w:tcPr>
            <w:tcW w:w="6506" w:type="dxa"/>
            <w:vAlign w:val="center"/>
          </w:tcPr>
          <w:p w:rsidR="006970EE" w:rsidRPr="00F71560" w:rsidRDefault="006970EE" w:rsidP="004132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</w:rPr>
            </w:pPr>
            <w:r w:rsidRPr="00F71560">
              <w:rPr>
                <w:color w:val="000000"/>
                <w:sz w:val="24"/>
              </w:rPr>
              <w:t>Наименование</w:t>
            </w:r>
          </w:p>
        </w:tc>
        <w:tc>
          <w:tcPr>
            <w:tcW w:w="3016" w:type="dxa"/>
            <w:vAlign w:val="center"/>
          </w:tcPr>
          <w:p w:rsidR="006970EE" w:rsidRPr="00F71560" w:rsidRDefault="006970EE" w:rsidP="004132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</w:rPr>
            </w:pPr>
            <w:r w:rsidRPr="00F71560">
              <w:rPr>
                <w:color w:val="000000"/>
                <w:sz w:val="24"/>
              </w:rPr>
              <w:t xml:space="preserve">Сумма затрат </w:t>
            </w:r>
            <w:r>
              <w:rPr>
                <w:color w:val="000000"/>
                <w:sz w:val="24"/>
              </w:rPr>
              <w:t xml:space="preserve">(не более), </w:t>
            </w:r>
            <w:r w:rsidRPr="00F71560">
              <w:rPr>
                <w:color w:val="000000"/>
                <w:sz w:val="24"/>
              </w:rPr>
              <w:t>руб.</w:t>
            </w:r>
          </w:p>
        </w:tc>
      </w:tr>
      <w:tr w:rsidR="006970EE" w:rsidRPr="00F71560" w:rsidTr="004132AD">
        <w:tc>
          <w:tcPr>
            <w:tcW w:w="6506" w:type="dxa"/>
            <w:vAlign w:val="center"/>
          </w:tcPr>
          <w:p w:rsidR="006970EE" w:rsidRPr="00F71560" w:rsidRDefault="006970EE" w:rsidP="004132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</w:rPr>
            </w:pPr>
            <w:r w:rsidRPr="00F71560">
              <w:rPr>
                <w:color w:val="000000"/>
                <w:sz w:val="24"/>
              </w:rPr>
              <w:t>1</w:t>
            </w:r>
          </w:p>
        </w:tc>
        <w:tc>
          <w:tcPr>
            <w:tcW w:w="3016" w:type="dxa"/>
            <w:vAlign w:val="center"/>
          </w:tcPr>
          <w:p w:rsidR="006970EE" w:rsidRPr="00F71560" w:rsidRDefault="006970EE" w:rsidP="004132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</w:rPr>
            </w:pPr>
            <w:r w:rsidRPr="00F71560">
              <w:rPr>
                <w:color w:val="000000"/>
                <w:sz w:val="24"/>
              </w:rPr>
              <w:t>2</w:t>
            </w:r>
          </w:p>
        </w:tc>
      </w:tr>
      <w:tr w:rsidR="006970EE" w:rsidTr="004132AD">
        <w:trPr>
          <w:trHeight w:val="410"/>
        </w:trPr>
        <w:tc>
          <w:tcPr>
            <w:tcW w:w="6506" w:type="dxa"/>
          </w:tcPr>
          <w:p w:rsidR="006970EE" w:rsidRDefault="006970EE" w:rsidP="004132AD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  <w:spacing w:val="-2"/>
                <w:sz w:val="24"/>
              </w:rPr>
            </w:pPr>
            <w:r w:rsidRPr="008358A4">
              <w:rPr>
                <w:color w:val="000000"/>
                <w:spacing w:val="-2"/>
                <w:sz w:val="24"/>
              </w:rPr>
              <w:t>Оказание услуг по предоставлению на условиях простой (неисключительной) лицензии право подписания программ для ЭВМ</w:t>
            </w:r>
          </w:p>
        </w:tc>
        <w:tc>
          <w:tcPr>
            <w:tcW w:w="3016" w:type="dxa"/>
            <w:shd w:val="clear" w:color="auto" w:fill="FFFFFF"/>
            <w:vAlign w:val="center"/>
          </w:tcPr>
          <w:p w:rsidR="006970EE" w:rsidRDefault="006970EE" w:rsidP="004132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7 080,00</w:t>
            </w:r>
          </w:p>
        </w:tc>
      </w:tr>
      <w:tr w:rsidR="006970EE" w:rsidTr="004132AD">
        <w:trPr>
          <w:trHeight w:val="410"/>
        </w:trPr>
        <w:tc>
          <w:tcPr>
            <w:tcW w:w="6506" w:type="dxa"/>
          </w:tcPr>
          <w:p w:rsidR="006970EE" w:rsidRPr="008358A4" w:rsidRDefault="006970EE" w:rsidP="004132AD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  <w:spacing w:val="-2"/>
                <w:sz w:val="24"/>
              </w:rPr>
            </w:pPr>
            <w:r w:rsidRPr="008358A4">
              <w:rPr>
                <w:color w:val="000000"/>
                <w:spacing w:val="-2"/>
                <w:sz w:val="24"/>
              </w:rPr>
              <w:t>Оказание услуг по технической и информационной поддержке сайта</w:t>
            </w:r>
          </w:p>
        </w:tc>
        <w:tc>
          <w:tcPr>
            <w:tcW w:w="3016" w:type="dxa"/>
            <w:shd w:val="clear" w:color="auto" w:fill="FFFFFF"/>
            <w:vAlign w:val="center"/>
          </w:tcPr>
          <w:p w:rsidR="006970EE" w:rsidRDefault="006970EE" w:rsidP="004132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15 600,00</w:t>
            </w:r>
          </w:p>
        </w:tc>
      </w:tr>
      <w:tr w:rsidR="006970EE" w:rsidTr="004132AD">
        <w:trPr>
          <w:trHeight w:val="410"/>
        </w:trPr>
        <w:tc>
          <w:tcPr>
            <w:tcW w:w="6506" w:type="dxa"/>
          </w:tcPr>
          <w:p w:rsidR="006970EE" w:rsidRPr="008358A4" w:rsidRDefault="006970EE" w:rsidP="004132AD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Оказание услуг по предоставлению неисключительных прав на использование ПО «СБИС ЭО-Базовый, Бюджет»</w:t>
            </w:r>
          </w:p>
        </w:tc>
        <w:tc>
          <w:tcPr>
            <w:tcW w:w="3016" w:type="dxa"/>
            <w:shd w:val="clear" w:color="auto" w:fill="FFFFFF"/>
            <w:vAlign w:val="center"/>
          </w:tcPr>
          <w:p w:rsidR="006970EE" w:rsidRDefault="006970EE" w:rsidP="004132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4000,00</w:t>
            </w:r>
          </w:p>
        </w:tc>
      </w:tr>
      <w:tr w:rsidR="006970EE" w:rsidTr="004132AD">
        <w:trPr>
          <w:trHeight w:val="410"/>
        </w:trPr>
        <w:tc>
          <w:tcPr>
            <w:tcW w:w="6506" w:type="dxa"/>
          </w:tcPr>
          <w:p w:rsidR="006970EE" w:rsidRDefault="006970EE" w:rsidP="004132AD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  <w:spacing w:val="-2"/>
                <w:sz w:val="24"/>
              </w:rPr>
            </w:pPr>
            <w:r w:rsidRPr="008358A4">
              <w:rPr>
                <w:color w:val="000000"/>
                <w:spacing w:val="-2"/>
                <w:sz w:val="24"/>
              </w:rPr>
              <w:t>Оказание услуг по предоставлению на условиях простой (неисключительной) лицензии право подписания программ для ЭВМ</w:t>
            </w:r>
          </w:p>
        </w:tc>
        <w:tc>
          <w:tcPr>
            <w:tcW w:w="3016" w:type="dxa"/>
            <w:shd w:val="clear" w:color="auto" w:fill="FFFFFF"/>
            <w:vAlign w:val="center"/>
          </w:tcPr>
          <w:p w:rsidR="006970EE" w:rsidRDefault="006970EE" w:rsidP="004132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3 363,00,00</w:t>
            </w:r>
          </w:p>
        </w:tc>
      </w:tr>
      <w:tr w:rsidR="006970EE" w:rsidTr="004132AD">
        <w:trPr>
          <w:trHeight w:val="410"/>
        </w:trPr>
        <w:tc>
          <w:tcPr>
            <w:tcW w:w="6506" w:type="dxa"/>
          </w:tcPr>
          <w:p w:rsidR="006970EE" w:rsidRPr="008358A4" w:rsidRDefault="006970EE" w:rsidP="004132AD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  <w:spacing w:val="-2"/>
                <w:sz w:val="24"/>
              </w:rPr>
            </w:pPr>
            <w:r w:rsidRPr="008358A4">
              <w:rPr>
                <w:color w:val="000000"/>
                <w:spacing w:val="-2"/>
                <w:sz w:val="24"/>
              </w:rPr>
              <w:t xml:space="preserve">Оказание услуг по предоставлению на условиях простой (неисключительной) лицензии право </w:t>
            </w:r>
            <w:r>
              <w:rPr>
                <w:color w:val="000000"/>
                <w:spacing w:val="-2"/>
                <w:sz w:val="24"/>
              </w:rPr>
              <w:t>использования Программы для</w:t>
            </w:r>
            <w:r w:rsidRPr="008358A4">
              <w:rPr>
                <w:color w:val="000000"/>
                <w:spacing w:val="-2"/>
                <w:sz w:val="24"/>
              </w:rPr>
              <w:t xml:space="preserve"> ЭВМ</w:t>
            </w:r>
          </w:p>
        </w:tc>
        <w:tc>
          <w:tcPr>
            <w:tcW w:w="3016" w:type="dxa"/>
            <w:shd w:val="clear" w:color="auto" w:fill="FFFFFF"/>
            <w:vAlign w:val="center"/>
          </w:tcPr>
          <w:p w:rsidR="006970EE" w:rsidRDefault="006970EE" w:rsidP="004132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6 903,00</w:t>
            </w:r>
          </w:p>
        </w:tc>
      </w:tr>
    </w:tbl>
    <w:p w:rsidR="006970EE" w:rsidRDefault="006970EE" w:rsidP="006970EE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Cs w:val="28"/>
        </w:rPr>
      </w:pPr>
    </w:p>
    <w:p w:rsidR="006970EE" w:rsidRDefault="006970EE" w:rsidP="006970EE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Cs w:val="28"/>
        </w:rPr>
      </w:pPr>
      <w:r>
        <w:rPr>
          <w:color w:val="000000"/>
          <w:szCs w:val="28"/>
        </w:rPr>
        <w:t xml:space="preserve">1.3.2. </w:t>
      </w:r>
      <w:r w:rsidRPr="00F71560">
        <w:rPr>
          <w:color w:val="000000"/>
          <w:szCs w:val="28"/>
        </w:rPr>
        <w:t>Затраты на оплату услуг по сопровождению справочно-правовых систем</w:t>
      </w:r>
    </w:p>
    <w:p w:rsidR="006970EE" w:rsidRPr="00F71560" w:rsidRDefault="006970EE" w:rsidP="006970EE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Cs w:val="28"/>
        </w:rPr>
      </w:pPr>
    </w:p>
    <w:tbl>
      <w:tblPr>
        <w:tblW w:w="9522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6"/>
        <w:gridCol w:w="3016"/>
      </w:tblGrid>
      <w:tr w:rsidR="006970EE" w:rsidRPr="00F71560" w:rsidTr="004132AD">
        <w:tc>
          <w:tcPr>
            <w:tcW w:w="6506" w:type="dxa"/>
            <w:vAlign w:val="center"/>
          </w:tcPr>
          <w:p w:rsidR="006970EE" w:rsidRPr="00F71560" w:rsidRDefault="006970EE" w:rsidP="004132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</w:rPr>
            </w:pPr>
            <w:r w:rsidRPr="00F71560">
              <w:rPr>
                <w:color w:val="000000"/>
                <w:sz w:val="24"/>
              </w:rPr>
              <w:t>Наименование</w:t>
            </w:r>
          </w:p>
        </w:tc>
        <w:tc>
          <w:tcPr>
            <w:tcW w:w="3016" w:type="dxa"/>
            <w:vAlign w:val="center"/>
          </w:tcPr>
          <w:p w:rsidR="006970EE" w:rsidRPr="00F71560" w:rsidRDefault="006970EE" w:rsidP="004132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</w:rPr>
            </w:pPr>
            <w:r w:rsidRPr="00F71560">
              <w:rPr>
                <w:color w:val="000000"/>
                <w:sz w:val="24"/>
              </w:rPr>
              <w:t xml:space="preserve">Сумма затрат </w:t>
            </w:r>
            <w:r>
              <w:rPr>
                <w:color w:val="000000"/>
                <w:sz w:val="24"/>
              </w:rPr>
              <w:t xml:space="preserve">(не более), </w:t>
            </w:r>
            <w:r w:rsidRPr="00F71560">
              <w:rPr>
                <w:color w:val="000000"/>
                <w:sz w:val="24"/>
              </w:rPr>
              <w:t>руб.</w:t>
            </w:r>
          </w:p>
        </w:tc>
      </w:tr>
      <w:tr w:rsidR="006970EE" w:rsidRPr="00F71560" w:rsidTr="004132AD">
        <w:tc>
          <w:tcPr>
            <w:tcW w:w="6506" w:type="dxa"/>
            <w:vAlign w:val="center"/>
          </w:tcPr>
          <w:p w:rsidR="006970EE" w:rsidRPr="00F71560" w:rsidRDefault="006970EE" w:rsidP="004132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</w:rPr>
            </w:pPr>
            <w:r w:rsidRPr="00F71560">
              <w:rPr>
                <w:color w:val="000000"/>
                <w:sz w:val="24"/>
              </w:rPr>
              <w:t>1</w:t>
            </w:r>
          </w:p>
        </w:tc>
        <w:tc>
          <w:tcPr>
            <w:tcW w:w="3016" w:type="dxa"/>
            <w:vAlign w:val="center"/>
          </w:tcPr>
          <w:p w:rsidR="006970EE" w:rsidRPr="00F71560" w:rsidRDefault="006970EE" w:rsidP="004132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</w:rPr>
            </w:pPr>
            <w:r w:rsidRPr="00F71560">
              <w:rPr>
                <w:color w:val="000000"/>
                <w:sz w:val="24"/>
              </w:rPr>
              <w:t>2</w:t>
            </w:r>
          </w:p>
        </w:tc>
      </w:tr>
      <w:tr w:rsidR="006970EE" w:rsidRPr="00F71560" w:rsidTr="004132AD">
        <w:trPr>
          <w:trHeight w:val="410"/>
        </w:trPr>
        <w:tc>
          <w:tcPr>
            <w:tcW w:w="6506" w:type="dxa"/>
          </w:tcPr>
          <w:p w:rsidR="006970EE" w:rsidRPr="00F71560" w:rsidRDefault="006970EE" w:rsidP="004132A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</w:rPr>
            </w:pPr>
            <w:r w:rsidRPr="0055467C">
              <w:rPr>
                <w:spacing w:val="-2"/>
                <w:sz w:val="24"/>
              </w:rPr>
              <w:lastRenderedPageBreak/>
              <w:t>Настройка и информационно-технологическое обеспечение программного продукта АРМ «Муниципал»</w:t>
            </w:r>
            <w:r w:rsidRPr="00F71560">
              <w:rPr>
                <w:spacing w:val="-2"/>
                <w:sz w:val="24"/>
              </w:rPr>
              <w:t xml:space="preserve"> в год</w:t>
            </w:r>
          </w:p>
        </w:tc>
        <w:tc>
          <w:tcPr>
            <w:tcW w:w="3016" w:type="dxa"/>
            <w:shd w:val="clear" w:color="auto" w:fill="FFFFFF"/>
            <w:vAlign w:val="center"/>
          </w:tcPr>
          <w:p w:rsidR="006970EE" w:rsidRPr="00F71560" w:rsidRDefault="006970EE" w:rsidP="004132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9 600,00</w:t>
            </w:r>
          </w:p>
        </w:tc>
      </w:tr>
      <w:tr w:rsidR="006970EE" w:rsidRPr="00F71560" w:rsidTr="004132AD">
        <w:trPr>
          <w:trHeight w:val="410"/>
        </w:trPr>
        <w:tc>
          <w:tcPr>
            <w:tcW w:w="6506" w:type="dxa"/>
          </w:tcPr>
          <w:p w:rsidR="006970EE" w:rsidRPr="0055467C" w:rsidRDefault="006970EE" w:rsidP="004132AD">
            <w:pPr>
              <w:widowControl w:val="0"/>
              <w:autoSpaceDE w:val="0"/>
              <w:autoSpaceDN w:val="0"/>
              <w:adjustRightInd w:val="0"/>
              <w:outlineLvl w:val="1"/>
              <w:rPr>
                <w:spacing w:val="-2"/>
                <w:sz w:val="24"/>
              </w:rPr>
            </w:pPr>
            <w:r w:rsidRPr="0055467C">
              <w:rPr>
                <w:spacing w:val="-2"/>
                <w:sz w:val="24"/>
              </w:rPr>
              <w:t>Информационно-технологическое сопровождение системы 1С Предприятие</w:t>
            </w:r>
          </w:p>
        </w:tc>
        <w:tc>
          <w:tcPr>
            <w:tcW w:w="3016" w:type="dxa"/>
            <w:shd w:val="clear" w:color="auto" w:fill="FFFFFF"/>
            <w:vAlign w:val="center"/>
          </w:tcPr>
          <w:p w:rsidR="006970EE" w:rsidRDefault="006970EE" w:rsidP="004132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15 498,00</w:t>
            </w:r>
          </w:p>
        </w:tc>
      </w:tr>
      <w:tr w:rsidR="006970EE" w:rsidRPr="00F71560" w:rsidTr="004132AD">
        <w:trPr>
          <w:trHeight w:val="410"/>
        </w:trPr>
        <w:tc>
          <w:tcPr>
            <w:tcW w:w="6506" w:type="dxa"/>
          </w:tcPr>
          <w:p w:rsidR="006970EE" w:rsidRPr="0055467C" w:rsidRDefault="006970EE" w:rsidP="004132AD">
            <w:pPr>
              <w:widowControl w:val="0"/>
              <w:autoSpaceDE w:val="0"/>
              <w:autoSpaceDN w:val="0"/>
              <w:adjustRightInd w:val="0"/>
              <w:outlineLvl w:val="1"/>
              <w:rPr>
                <w:spacing w:val="-2"/>
                <w:sz w:val="24"/>
              </w:rPr>
            </w:pPr>
            <w:r w:rsidRPr="0055467C">
              <w:rPr>
                <w:spacing w:val="-2"/>
                <w:sz w:val="24"/>
              </w:rPr>
              <w:t>Абонентское (удаленное) юридическое обслуживание</w:t>
            </w:r>
          </w:p>
        </w:tc>
        <w:tc>
          <w:tcPr>
            <w:tcW w:w="3016" w:type="dxa"/>
            <w:shd w:val="clear" w:color="auto" w:fill="FFFFFF"/>
            <w:vAlign w:val="center"/>
          </w:tcPr>
          <w:p w:rsidR="006970EE" w:rsidRDefault="006970EE" w:rsidP="004132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23 400,00</w:t>
            </w:r>
          </w:p>
        </w:tc>
      </w:tr>
      <w:tr w:rsidR="006970EE" w:rsidRPr="00F71560" w:rsidTr="004132AD">
        <w:trPr>
          <w:trHeight w:val="410"/>
        </w:trPr>
        <w:tc>
          <w:tcPr>
            <w:tcW w:w="6506" w:type="dxa"/>
          </w:tcPr>
          <w:p w:rsidR="006970EE" w:rsidRPr="0055467C" w:rsidRDefault="006970EE" w:rsidP="004132AD">
            <w:pPr>
              <w:widowControl w:val="0"/>
              <w:autoSpaceDE w:val="0"/>
              <w:autoSpaceDN w:val="0"/>
              <w:adjustRightInd w:val="0"/>
              <w:outlineLvl w:val="1"/>
              <w:rPr>
                <w:spacing w:val="-2"/>
                <w:sz w:val="24"/>
              </w:rPr>
            </w:pPr>
            <w:r w:rsidRPr="0055467C">
              <w:rPr>
                <w:spacing w:val="-2"/>
                <w:sz w:val="24"/>
              </w:rPr>
              <w:t xml:space="preserve">Обновление ПО АС </w:t>
            </w:r>
            <w:r>
              <w:rPr>
                <w:spacing w:val="-2"/>
                <w:sz w:val="24"/>
              </w:rPr>
              <w:t>«</w:t>
            </w:r>
            <w:r w:rsidRPr="0055467C">
              <w:rPr>
                <w:spacing w:val="-2"/>
                <w:sz w:val="24"/>
              </w:rPr>
              <w:t>Бюджет поселения</w:t>
            </w:r>
            <w:r>
              <w:rPr>
                <w:spacing w:val="-2"/>
                <w:sz w:val="24"/>
              </w:rPr>
              <w:t>»</w:t>
            </w:r>
          </w:p>
        </w:tc>
        <w:tc>
          <w:tcPr>
            <w:tcW w:w="3016" w:type="dxa"/>
            <w:shd w:val="clear" w:color="auto" w:fill="FFFFFF"/>
            <w:vAlign w:val="center"/>
          </w:tcPr>
          <w:p w:rsidR="006970EE" w:rsidRDefault="006970EE" w:rsidP="004132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22 900,00</w:t>
            </w:r>
          </w:p>
        </w:tc>
      </w:tr>
      <w:tr w:rsidR="006970EE" w:rsidRPr="00F71560" w:rsidTr="004132AD">
        <w:trPr>
          <w:trHeight w:val="410"/>
        </w:trPr>
        <w:tc>
          <w:tcPr>
            <w:tcW w:w="6506" w:type="dxa"/>
          </w:tcPr>
          <w:p w:rsidR="006970EE" w:rsidRPr="0055467C" w:rsidRDefault="006970EE" w:rsidP="004132AD">
            <w:pPr>
              <w:widowControl w:val="0"/>
              <w:autoSpaceDE w:val="0"/>
              <w:autoSpaceDN w:val="0"/>
              <w:adjustRightInd w:val="0"/>
              <w:outlineLvl w:val="1"/>
              <w:rPr>
                <w:spacing w:val="-2"/>
                <w:sz w:val="24"/>
              </w:rPr>
            </w:pPr>
            <w:r w:rsidRPr="0055467C">
              <w:rPr>
                <w:spacing w:val="-2"/>
                <w:sz w:val="24"/>
              </w:rPr>
              <w:t>Обслуживание и администрирование</w:t>
            </w:r>
          </w:p>
        </w:tc>
        <w:tc>
          <w:tcPr>
            <w:tcW w:w="3016" w:type="dxa"/>
            <w:shd w:val="clear" w:color="auto" w:fill="FFFFFF"/>
            <w:vAlign w:val="center"/>
          </w:tcPr>
          <w:p w:rsidR="006970EE" w:rsidRDefault="006970EE" w:rsidP="004132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3 000,00</w:t>
            </w:r>
          </w:p>
        </w:tc>
      </w:tr>
      <w:tr w:rsidR="006970EE" w:rsidRPr="00F71560" w:rsidTr="004132AD">
        <w:trPr>
          <w:trHeight w:val="410"/>
        </w:trPr>
        <w:tc>
          <w:tcPr>
            <w:tcW w:w="6506" w:type="dxa"/>
          </w:tcPr>
          <w:p w:rsidR="006970EE" w:rsidRPr="0055467C" w:rsidRDefault="006970EE" w:rsidP="004132AD">
            <w:pPr>
              <w:rPr>
                <w:spacing w:val="-2"/>
                <w:sz w:val="24"/>
              </w:rPr>
            </w:pPr>
            <w:r w:rsidRPr="0055467C">
              <w:rPr>
                <w:spacing w:val="-2"/>
                <w:sz w:val="24"/>
              </w:rPr>
              <w:t>Компакт-диска с дистрибутивом</w:t>
            </w:r>
          </w:p>
        </w:tc>
        <w:tc>
          <w:tcPr>
            <w:tcW w:w="3016" w:type="dxa"/>
            <w:shd w:val="clear" w:color="auto" w:fill="FFFFFF"/>
            <w:vAlign w:val="center"/>
          </w:tcPr>
          <w:p w:rsidR="006970EE" w:rsidRDefault="006970EE" w:rsidP="004132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3 000,00</w:t>
            </w:r>
          </w:p>
        </w:tc>
      </w:tr>
      <w:tr w:rsidR="006970EE" w:rsidRPr="00F71560" w:rsidTr="004132AD">
        <w:trPr>
          <w:trHeight w:val="410"/>
        </w:trPr>
        <w:tc>
          <w:tcPr>
            <w:tcW w:w="6506" w:type="dxa"/>
          </w:tcPr>
          <w:p w:rsidR="006970EE" w:rsidRPr="0055467C" w:rsidRDefault="006970EE" w:rsidP="004132AD">
            <w:pPr>
              <w:rPr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Услуги по настройке ПО «СБИС ЭО-Базовый, Бюджет»</w:t>
            </w:r>
          </w:p>
        </w:tc>
        <w:tc>
          <w:tcPr>
            <w:tcW w:w="3016" w:type="dxa"/>
            <w:shd w:val="clear" w:color="auto" w:fill="FFFFFF"/>
            <w:vAlign w:val="center"/>
          </w:tcPr>
          <w:p w:rsidR="006970EE" w:rsidRDefault="006970EE" w:rsidP="004132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1 000,00</w:t>
            </w:r>
          </w:p>
        </w:tc>
      </w:tr>
    </w:tbl>
    <w:p w:rsidR="006970EE" w:rsidRDefault="006970EE" w:rsidP="006970EE">
      <w:pPr>
        <w:tabs>
          <w:tab w:val="left" w:pos="857"/>
        </w:tabs>
        <w:jc w:val="both"/>
        <w:rPr>
          <w:szCs w:val="28"/>
        </w:rPr>
      </w:pPr>
    </w:p>
    <w:p w:rsidR="006970EE" w:rsidRPr="00F71560" w:rsidRDefault="006970EE" w:rsidP="006970EE">
      <w:pPr>
        <w:tabs>
          <w:tab w:val="left" w:pos="857"/>
        </w:tabs>
        <w:ind w:right="984"/>
        <w:jc w:val="both"/>
        <w:rPr>
          <w:sz w:val="24"/>
        </w:rPr>
      </w:pPr>
      <w:r w:rsidRPr="00F71560">
        <w:rPr>
          <w:sz w:val="24"/>
        </w:rPr>
        <w:t>Объем расходов, рассчитанный с применением нормативных затрат на оплату содержания имущества, может быть изменен по решению главы Воздвиженского сельского поселения Курганинского района в пределах утвержденных на эти цели лимитов бюджетных обязательств по соответствующему коду классификации расходов бюджетов. Указанное решение оформляется постановлением администрации Воздвиженского сельского поселения Курганинского района.</w:t>
      </w:r>
    </w:p>
    <w:p w:rsidR="006970EE" w:rsidRDefault="006970EE" w:rsidP="006970EE">
      <w:pPr>
        <w:ind w:right="984"/>
        <w:jc w:val="center"/>
      </w:pPr>
    </w:p>
    <w:p w:rsidR="006970EE" w:rsidRPr="0055467C" w:rsidRDefault="006970EE" w:rsidP="006970EE">
      <w:pPr>
        <w:ind w:right="984"/>
        <w:jc w:val="center"/>
        <w:rPr>
          <w:b/>
        </w:rPr>
      </w:pPr>
      <w:r w:rsidRPr="00CA639A">
        <w:rPr>
          <w:b/>
        </w:rPr>
        <w:t>2</w:t>
      </w:r>
      <w:r w:rsidRPr="0055467C">
        <w:rPr>
          <w:b/>
        </w:rPr>
        <w:t>. Затраты на коммунальные услуги</w:t>
      </w:r>
    </w:p>
    <w:p w:rsidR="006970EE" w:rsidRDefault="006970EE" w:rsidP="006970EE">
      <w:pPr>
        <w:ind w:right="984"/>
        <w:jc w:val="center"/>
      </w:pPr>
    </w:p>
    <w:p w:rsidR="006970EE" w:rsidRDefault="006970EE" w:rsidP="006970EE">
      <w:pPr>
        <w:ind w:right="984"/>
        <w:jc w:val="center"/>
      </w:pPr>
      <w:r>
        <w:t>2.1. Затраты на электроснабжение</w:t>
      </w:r>
    </w:p>
    <w:p w:rsidR="006970EE" w:rsidRDefault="006970EE" w:rsidP="006970EE">
      <w:pPr>
        <w:jc w:val="center"/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49"/>
        <w:gridCol w:w="2928"/>
        <w:gridCol w:w="2288"/>
      </w:tblGrid>
      <w:tr w:rsidR="006970EE" w:rsidRPr="00CA639A" w:rsidTr="004132AD">
        <w:tc>
          <w:tcPr>
            <w:tcW w:w="3027" w:type="dxa"/>
          </w:tcPr>
          <w:p w:rsidR="006970EE" w:rsidRPr="00CA639A" w:rsidRDefault="006970EE" w:rsidP="004132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</w:rPr>
            </w:pPr>
            <w:r w:rsidRPr="00CA639A">
              <w:rPr>
                <w:color w:val="000000"/>
                <w:sz w:val="24"/>
              </w:rPr>
              <w:t>Наименование</w:t>
            </w:r>
          </w:p>
        </w:tc>
        <w:tc>
          <w:tcPr>
            <w:tcW w:w="1443" w:type="dxa"/>
          </w:tcPr>
          <w:p w:rsidR="006970EE" w:rsidRPr="00CA639A" w:rsidRDefault="006970EE" w:rsidP="004132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</w:rPr>
            </w:pPr>
            <w:r w:rsidRPr="00CA639A">
              <w:rPr>
                <w:color w:val="000000"/>
                <w:sz w:val="24"/>
              </w:rPr>
              <w:t>Тариф, руб.</w:t>
            </w:r>
          </w:p>
        </w:tc>
        <w:tc>
          <w:tcPr>
            <w:tcW w:w="3311" w:type="dxa"/>
          </w:tcPr>
          <w:p w:rsidR="006970EE" w:rsidRPr="00CA639A" w:rsidRDefault="006970EE" w:rsidP="004132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</w:rPr>
            </w:pPr>
            <w:r w:rsidRPr="00CA639A">
              <w:rPr>
                <w:color w:val="000000"/>
                <w:sz w:val="24"/>
              </w:rPr>
              <w:t>Расчетная потребность</w:t>
            </w:r>
            <w:r>
              <w:rPr>
                <w:color w:val="000000"/>
                <w:sz w:val="24"/>
              </w:rPr>
              <w:t xml:space="preserve"> в год, </w:t>
            </w:r>
            <w:proofErr w:type="spellStart"/>
            <w:r>
              <w:rPr>
                <w:color w:val="000000"/>
                <w:sz w:val="24"/>
              </w:rPr>
              <w:t>кВт.ч</w:t>
            </w:r>
            <w:proofErr w:type="spellEnd"/>
          </w:p>
        </w:tc>
        <w:tc>
          <w:tcPr>
            <w:tcW w:w="2552" w:type="dxa"/>
          </w:tcPr>
          <w:p w:rsidR="006970EE" w:rsidRPr="00CA639A" w:rsidRDefault="006970EE" w:rsidP="004132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</w:rPr>
            </w:pPr>
            <w:r w:rsidRPr="00CA639A">
              <w:rPr>
                <w:color w:val="000000"/>
                <w:sz w:val="24"/>
              </w:rPr>
              <w:t>Сумма затрат</w:t>
            </w:r>
            <w:r>
              <w:rPr>
                <w:color w:val="000000"/>
                <w:sz w:val="24"/>
              </w:rPr>
              <w:t xml:space="preserve"> (не более)</w:t>
            </w:r>
            <w:r w:rsidRPr="00CA639A">
              <w:rPr>
                <w:color w:val="000000"/>
                <w:sz w:val="24"/>
              </w:rPr>
              <w:t>, руб.</w:t>
            </w:r>
          </w:p>
        </w:tc>
      </w:tr>
      <w:tr w:rsidR="006970EE" w:rsidRPr="00CA639A" w:rsidTr="004132AD">
        <w:tc>
          <w:tcPr>
            <w:tcW w:w="3027" w:type="dxa"/>
            <w:vAlign w:val="center"/>
          </w:tcPr>
          <w:p w:rsidR="006970EE" w:rsidRPr="00CA639A" w:rsidRDefault="006970EE" w:rsidP="004132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</w:rPr>
            </w:pPr>
            <w:r w:rsidRPr="00CA639A">
              <w:rPr>
                <w:color w:val="000000"/>
                <w:sz w:val="24"/>
              </w:rPr>
              <w:t>1</w:t>
            </w:r>
          </w:p>
        </w:tc>
        <w:tc>
          <w:tcPr>
            <w:tcW w:w="1443" w:type="dxa"/>
            <w:vAlign w:val="center"/>
          </w:tcPr>
          <w:p w:rsidR="006970EE" w:rsidRPr="00CA639A" w:rsidRDefault="006970EE" w:rsidP="004132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311" w:type="dxa"/>
            <w:vAlign w:val="center"/>
          </w:tcPr>
          <w:p w:rsidR="006970EE" w:rsidRPr="00CA639A" w:rsidRDefault="006970EE" w:rsidP="004132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552" w:type="dxa"/>
          </w:tcPr>
          <w:p w:rsidR="006970EE" w:rsidRPr="00CA639A" w:rsidRDefault="006970EE" w:rsidP="004132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</w:rPr>
            </w:pPr>
            <w:r w:rsidRPr="00CA639A">
              <w:rPr>
                <w:color w:val="000000"/>
                <w:sz w:val="24"/>
              </w:rPr>
              <w:t>4</w:t>
            </w:r>
          </w:p>
        </w:tc>
      </w:tr>
      <w:tr w:rsidR="006970EE" w:rsidRPr="00CA639A" w:rsidTr="004132AD">
        <w:tc>
          <w:tcPr>
            <w:tcW w:w="3027" w:type="dxa"/>
            <w:vAlign w:val="center"/>
          </w:tcPr>
          <w:p w:rsidR="006970EE" w:rsidRPr="00CA639A" w:rsidRDefault="006970EE" w:rsidP="004132AD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</w:rPr>
            </w:pPr>
            <w:r w:rsidRPr="00CA639A">
              <w:rPr>
                <w:color w:val="000000"/>
                <w:sz w:val="24"/>
              </w:rPr>
              <w:t>Электроснабжение</w:t>
            </w:r>
            <w:r>
              <w:rPr>
                <w:color w:val="000000"/>
                <w:sz w:val="24"/>
              </w:rPr>
              <w:t xml:space="preserve"> (основное)</w:t>
            </w:r>
          </w:p>
        </w:tc>
        <w:tc>
          <w:tcPr>
            <w:tcW w:w="1443" w:type="dxa"/>
            <w:vAlign w:val="center"/>
          </w:tcPr>
          <w:p w:rsidR="006970EE" w:rsidRPr="00CA639A" w:rsidRDefault="006970EE" w:rsidP="004132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8,0606 </w:t>
            </w:r>
          </w:p>
        </w:tc>
        <w:tc>
          <w:tcPr>
            <w:tcW w:w="3311" w:type="dxa"/>
            <w:vAlign w:val="center"/>
          </w:tcPr>
          <w:p w:rsidR="006970EE" w:rsidRPr="00CA639A" w:rsidRDefault="006970EE" w:rsidP="004132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7 388,05</w:t>
            </w:r>
          </w:p>
        </w:tc>
        <w:tc>
          <w:tcPr>
            <w:tcW w:w="2552" w:type="dxa"/>
          </w:tcPr>
          <w:p w:rsidR="006970EE" w:rsidRPr="00CA639A" w:rsidRDefault="006970EE" w:rsidP="004132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100 000,00</w:t>
            </w:r>
          </w:p>
        </w:tc>
      </w:tr>
      <w:tr w:rsidR="006970EE" w:rsidRPr="00CA639A" w:rsidTr="004132AD">
        <w:tc>
          <w:tcPr>
            <w:tcW w:w="3027" w:type="dxa"/>
            <w:vAlign w:val="center"/>
          </w:tcPr>
          <w:p w:rsidR="006970EE" w:rsidRPr="00CA639A" w:rsidRDefault="006970EE" w:rsidP="004132AD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Электроснабжение (уличное освещение)</w:t>
            </w:r>
          </w:p>
        </w:tc>
        <w:tc>
          <w:tcPr>
            <w:tcW w:w="1443" w:type="dxa"/>
            <w:vAlign w:val="center"/>
          </w:tcPr>
          <w:p w:rsidR="006970EE" w:rsidRPr="00CA639A" w:rsidRDefault="006970EE" w:rsidP="004132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7,69438</w:t>
            </w:r>
          </w:p>
        </w:tc>
        <w:tc>
          <w:tcPr>
            <w:tcW w:w="3311" w:type="dxa"/>
            <w:vAlign w:val="center"/>
          </w:tcPr>
          <w:p w:rsidR="006970EE" w:rsidRPr="00CA639A" w:rsidRDefault="006970EE" w:rsidP="004132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3 898,94</w:t>
            </w:r>
          </w:p>
        </w:tc>
        <w:tc>
          <w:tcPr>
            <w:tcW w:w="2552" w:type="dxa"/>
          </w:tcPr>
          <w:p w:rsidR="006970EE" w:rsidRPr="00CA639A" w:rsidRDefault="006970EE" w:rsidP="004132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100 000,00</w:t>
            </w:r>
          </w:p>
        </w:tc>
      </w:tr>
    </w:tbl>
    <w:p w:rsidR="006970EE" w:rsidRDefault="006970EE" w:rsidP="006970EE">
      <w:pPr>
        <w:jc w:val="center"/>
      </w:pPr>
    </w:p>
    <w:p w:rsidR="006970EE" w:rsidRPr="0055467C" w:rsidRDefault="006970EE" w:rsidP="006970EE">
      <w:pPr>
        <w:ind w:right="1126"/>
        <w:jc w:val="center"/>
      </w:pPr>
      <w:r>
        <w:t>2.2. 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6970EE" w:rsidRDefault="006970EE" w:rsidP="006970EE">
      <w:pPr>
        <w:spacing w:line="324" w:lineRule="exact"/>
        <w:ind w:right="1126"/>
        <w:jc w:val="center"/>
      </w:pPr>
      <w:bookmarkStart w:id="1" w:name="page7"/>
      <w:bookmarkEnd w:id="1"/>
    </w:p>
    <w:p w:rsidR="006970EE" w:rsidRDefault="006970EE" w:rsidP="006970EE">
      <w:pPr>
        <w:spacing w:line="324" w:lineRule="exact"/>
        <w:ind w:right="1126"/>
        <w:jc w:val="center"/>
      </w:pPr>
      <w:r w:rsidRPr="00C436EF">
        <w:t xml:space="preserve">2.2.1. </w:t>
      </w:r>
      <w:r>
        <w:t>Затраты на содержание и техническое обслуживание помещений</w:t>
      </w:r>
    </w:p>
    <w:p w:rsidR="006970EE" w:rsidRPr="00C436EF" w:rsidRDefault="006970EE" w:rsidP="006970EE">
      <w:pPr>
        <w:spacing w:line="324" w:lineRule="exact"/>
        <w:jc w:val="center"/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1581"/>
        <w:gridCol w:w="2000"/>
        <w:gridCol w:w="2536"/>
      </w:tblGrid>
      <w:tr w:rsidR="006970EE" w:rsidRPr="00080B81" w:rsidTr="004132AD">
        <w:tc>
          <w:tcPr>
            <w:tcW w:w="3632" w:type="dxa"/>
          </w:tcPr>
          <w:p w:rsidR="006970EE" w:rsidRPr="00080B81" w:rsidRDefault="006970EE" w:rsidP="004132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</w:rPr>
            </w:pPr>
            <w:r w:rsidRPr="00080B81">
              <w:rPr>
                <w:color w:val="000000"/>
                <w:sz w:val="24"/>
              </w:rPr>
              <w:t>Наименование</w:t>
            </w:r>
          </w:p>
        </w:tc>
        <w:tc>
          <w:tcPr>
            <w:tcW w:w="1604" w:type="dxa"/>
          </w:tcPr>
          <w:p w:rsidR="006970EE" w:rsidRPr="00080B81" w:rsidRDefault="006970EE" w:rsidP="004132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</w:rPr>
            </w:pPr>
            <w:r w:rsidRPr="00080B81">
              <w:rPr>
                <w:color w:val="000000"/>
                <w:sz w:val="24"/>
              </w:rPr>
              <w:t xml:space="preserve">Количество, </w:t>
            </w:r>
            <w:proofErr w:type="spellStart"/>
            <w:r w:rsidRPr="00080B81">
              <w:rPr>
                <w:color w:val="000000"/>
                <w:sz w:val="24"/>
              </w:rPr>
              <w:t>куб.м</w:t>
            </w:r>
            <w:proofErr w:type="spellEnd"/>
          </w:p>
        </w:tc>
        <w:tc>
          <w:tcPr>
            <w:tcW w:w="2254" w:type="dxa"/>
          </w:tcPr>
          <w:p w:rsidR="006970EE" w:rsidRPr="00080B81" w:rsidRDefault="006970EE" w:rsidP="004132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</w:rPr>
            </w:pPr>
            <w:r w:rsidRPr="00080B81">
              <w:rPr>
                <w:color w:val="000000"/>
                <w:sz w:val="24"/>
              </w:rPr>
              <w:t xml:space="preserve">Цена 1 </w:t>
            </w:r>
            <w:proofErr w:type="spellStart"/>
            <w:r w:rsidRPr="00080B81">
              <w:rPr>
                <w:color w:val="000000"/>
                <w:sz w:val="24"/>
              </w:rPr>
              <w:t>куб.м</w:t>
            </w:r>
            <w:proofErr w:type="spellEnd"/>
            <w:r w:rsidRPr="00080B81">
              <w:rPr>
                <w:color w:val="000000"/>
                <w:sz w:val="24"/>
              </w:rPr>
              <w:t>, руб.</w:t>
            </w:r>
          </w:p>
        </w:tc>
        <w:tc>
          <w:tcPr>
            <w:tcW w:w="2843" w:type="dxa"/>
          </w:tcPr>
          <w:p w:rsidR="006970EE" w:rsidRPr="00080B81" w:rsidRDefault="006970EE" w:rsidP="004132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</w:rPr>
            </w:pPr>
            <w:r w:rsidRPr="00080B81">
              <w:rPr>
                <w:color w:val="000000"/>
                <w:sz w:val="24"/>
              </w:rPr>
              <w:t>Сумма затрат</w:t>
            </w:r>
            <w:r>
              <w:rPr>
                <w:color w:val="000000"/>
                <w:sz w:val="24"/>
              </w:rPr>
              <w:t xml:space="preserve"> (не более)</w:t>
            </w:r>
            <w:r w:rsidRPr="00080B81">
              <w:rPr>
                <w:color w:val="000000"/>
                <w:sz w:val="24"/>
              </w:rPr>
              <w:t>, руб.</w:t>
            </w:r>
          </w:p>
        </w:tc>
      </w:tr>
      <w:tr w:rsidR="006970EE" w:rsidRPr="00080B81" w:rsidTr="004132AD">
        <w:tc>
          <w:tcPr>
            <w:tcW w:w="3632" w:type="dxa"/>
            <w:vAlign w:val="center"/>
          </w:tcPr>
          <w:p w:rsidR="006970EE" w:rsidRPr="00080B81" w:rsidRDefault="006970EE" w:rsidP="004132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</w:rPr>
            </w:pPr>
            <w:r w:rsidRPr="00080B81">
              <w:rPr>
                <w:color w:val="000000"/>
                <w:sz w:val="24"/>
              </w:rPr>
              <w:t>1</w:t>
            </w:r>
          </w:p>
        </w:tc>
        <w:tc>
          <w:tcPr>
            <w:tcW w:w="1604" w:type="dxa"/>
            <w:vAlign w:val="center"/>
          </w:tcPr>
          <w:p w:rsidR="006970EE" w:rsidRPr="00080B81" w:rsidRDefault="006970EE" w:rsidP="004132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</w:rPr>
            </w:pPr>
            <w:r w:rsidRPr="00080B81">
              <w:rPr>
                <w:color w:val="000000"/>
                <w:sz w:val="24"/>
              </w:rPr>
              <w:t>2</w:t>
            </w:r>
          </w:p>
        </w:tc>
        <w:tc>
          <w:tcPr>
            <w:tcW w:w="2254" w:type="dxa"/>
            <w:vAlign w:val="center"/>
          </w:tcPr>
          <w:p w:rsidR="006970EE" w:rsidRPr="00080B81" w:rsidRDefault="006970EE" w:rsidP="004132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</w:rPr>
            </w:pPr>
            <w:r w:rsidRPr="00080B81">
              <w:rPr>
                <w:color w:val="000000"/>
                <w:sz w:val="24"/>
              </w:rPr>
              <w:t>3</w:t>
            </w:r>
          </w:p>
        </w:tc>
        <w:tc>
          <w:tcPr>
            <w:tcW w:w="2843" w:type="dxa"/>
          </w:tcPr>
          <w:p w:rsidR="006970EE" w:rsidRPr="00080B81" w:rsidRDefault="006970EE" w:rsidP="004132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</w:rPr>
            </w:pPr>
            <w:r w:rsidRPr="00080B81">
              <w:rPr>
                <w:color w:val="000000"/>
                <w:sz w:val="24"/>
              </w:rPr>
              <w:t>4</w:t>
            </w:r>
          </w:p>
        </w:tc>
      </w:tr>
      <w:tr w:rsidR="006970EE" w:rsidRPr="00080B81" w:rsidTr="004132AD">
        <w:tc>
          <w:tcPr>
            <w:tcW w:w="3632" w:type="dxa"/>
            <w:vAlign w:val="center"/>
          </w:tcPr>
          <w:p w:rsidR="006970EE" w:rsidRPr="00080B81" w:rsidRDefault="006970EE" w:rsidP="004132AD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</w:rPr>
            </w:pPr>
            <w:r w:rsidRPr="00080B81">
              <w:rPr>
                <w:color w:val="000000"/>
                <w:sz w:val="24"/>
              </w:rPr>
              <w:t xml:space="preserve">Вывоз </w:t>
            </w:r>
            <w:r>
              <w:rPr>
                <w:color w:val="000000"/>
                <w:sz w:val="24"/>
              </w:rPr>
              <w:t>ТБО</w:t>
            </w:r>
          </w:p>
        </w:tc>
        <w:tc>
          <w:tcPr>
            <w:tcW w:w="1604" w:type="dxa"/>
            <w:vAlign w:val="center"/>
          </w:tcPr>
          <w:p w:rsidR="006970EE" w:rsidRPr="00080B81" w:rsidRDefault="006970EE" w:rsidP="004132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48</w:t>
            </w:r>
          </w:p>
        </w:tc>
        <w:tc>
          <w:tcPr>
            <w:tcW w:w="2254" w:type="dxa"/>
            <w:vAlign w:val="center"/>
          </w:tcPr>
          <w:p w:rsidR="006970EE" w:rsidRPr="00080B81" w:rsidRDefault="006970EE" w:rsidP="004132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500,00</w:t>
            </w:r>
          </w:p>
        </w:tc>
        <w:tc>
          <w:tcPr>
            <w:tcW w:w="2843" w:type="dxa"/>
            <w:vAlign w:val="center"/>
          </w:tcPr>
          <w:p w:rsidR="006970EE" w:rsidRPr="00080B81" w:rsidRDefault="006970EE" w:rsidP="004132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24 000,00</w:t>
            </w:r>
          </w:p>
        </w:tc>
      </w:tr>
      <w:tr w:rsidR="006970EE" w:rsidRPr="00080B81" w:rsidTr="004132AD">
        <w:tc>
          <w:tcPr>
            <w:tcW w:w="3632" w:type="dxa"/>
            <w:vAlign w:val="center"/>
          </w:tcPr>
          <w:p w:rsidR="006970EE" w:rsidRPr="00080B81" w:rsidRDefault="006970EE" w:rsidP="004132AD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Складирование и уплотнение ТБО</w:t>
            </w:r>
          </w:p>
        </w:tc>
        <w:tc>
          <w:tcPr>
            <w:tcW w:w="1604" w:type="dxa"/>
            <w:vAlign w:val="center"/>
          </w:tcPr>
          <w:p w:rsidR="006970EE" w:rsidRDefault="006970EE" w:rsidP="004132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48</w:t>
            </w:r>
          </w:p>
        </w:tc>
        <w:tc>
          <w:tcPr>
            <w:tcW w:w="2254" w:type="dxa"/>
            <w:vAlign w:val="center"/>
          </w:tcPr>
          <w:p w:rsidR="006970EE" w:rsidRDefault="006970EE" w:rsidP="004132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72,73</w:t>
            </w:r>
          </w:p>
        </w:tc>
        <w:tc>
          <w:tcPr>
            <w:tcW w:w="2843" w:type="dxa"/>
            <w:vAlign w:val="center"/>
          </w:tcPr>
          <w:p w:rsidR="006970EE" w:rsidRPr="00080B81" w:rsidRDefault="006970EE" w:rsidP="004132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3 491,04</w:t>
            </w:r>
          </w:p>
        </w:tc>
      </w:tr>
    </w:tbl>
    <w:p w:rsidR="006970EE" w:rsidRDefault="006970EE" w:rsidP="006970EE">
      <w:pPr>
        <w:tabs>
          <w:tab w:val="left" w:pos="857"/>
        </w:tabs>
        <w:jc w:val="both"/>
        <w:rPr>
          <w:sz w:val="24"/>
        </w:rPr>
      </w:pPr>
    </w:p>
    <w:p w:rsidR="006970EE" w:rsidRPr="00F71560" w:rsidRDefault="006970EE" w:rsidP="006970EE">
      <w:pPr>
        <w:tabs>
          <w:tab w:val="left" w:pos="857"/>
        </w:tabs>
        <w:ind w:right="984"/>
        <w:jc w:val="both"/>
        <w:rPr>
          <w:sz w:val="24"/>
        </w:rPr>
      </w:pPr>
      <w:r w:rsidRPr="00F71560">
        <w:rPr>
          <w:sz w:val="24"/>
        </w:rPr>
        <w:t xml:space="preserve">Объем расходов, рассчитанный с применением нормативных затрат на оплату содержания имущества, может быть изменен по решению главы Воздвиженского сельского поселения Курганинского района </w:t>
      </w:r>
      <w:r>
        <w:rPr>
          <w:sz w:val="24"/>
        </w:rPr>
        <w:t xml:space="preserve">в </w:t>
      </w:r>
      <w:r w:rsidRPr="00F71560">
        <w:rPr>
          <w:sz w:val="24"/>
        </w:rPr>
        <w:t xml:space="preserve">пределах, утвержденных на эти </w:t>
      </w:r>
      <w:r w:rsidRPr="00F71560">
        <w:rPr>
          <w:sz w:val="24"/>
        </w:rPr>
        <w:lastRenderedPageBreak/>
        <w:t>цели лимитов бюджетных обязательств по соответствующему коду классификации расходов бюджетов. Указанное решение оформляется постановлением администрации Воздвиженского сельского поселения Курганинского района.</w:t>
      </w:r>
    </w:p>
    <w:p w:rsidR="006970EE" w:rsidRDefault="006970EE" w:rsidP="006970EE">
      <w:pPr>
        <w:spacing w:line="324" w:lineRule="exact"/>
        <w:ind w:right="984"/>
        <w:jc w:val="center"/>
      </w:pPr>
    </w:p>
    <w:p w:rsidR="006970EE" w:rsidRDefault="006970EE" w:rsidP="006970EE">
      <w:pPr>
        <w:spacing w:line="5" w:lineRule="exact"/>
        <w:ind w:right="984"/>
        <w:rPr>
          <w:sz w:val="24"/>
        </w:rPr>
      </w:pPr>
    </w:p>
    <w:p w:rsidR="006970EE" w:rsidRDefault="006970EE" w:rsidP="006970EE">
      <w:pPr>
        <w:tabs>
          <w:tab w:val="left" w:pos="857"/>
        </w:tabs>
        <w:ind w:right="142"/>
        <w:jc w:val="center"/>
        <w:rPr>
          <w:color w:val="000000"/>
          <w:szCs w:val="28"/>
        </w:rPr>
      </w:pPr>
      <w:r>
        <w:rPr>
          <w:color w:val="000000"/>
          <w:szCs w:val="28"/>
        </w:rPr>
        <w:t>2.3.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6970EE" w:rsidRDefault="006970EE" w:rsidP="006970EE">
      <w:pPr>
        <w:tabs>
          <w:tab w:val="left" w:pos="857"/>
        </w:tabs>
        <w:ind w:right="984"/>
        <w:jc w:val="center"/>
        <w:rPr>
          <w:color w:val="000000"/>
          <w:szCs w:val="28"/>
        </w:rPr>
      </w:pPr>
    </w:p>
    <w:p w:rsidR="006970EE" w:rsidRDefault="006970EE" w:rsidP="006970EE">
      <w:pPr>
        <w:tabs>
          <w:tab w:val="left" w:pos="857"/>
        </w:tabs>
        <w:ind w:right="984"/>
        <w:jc w:val="center"/>
        <w:rPr>
          <w:color w:val="000000"/>
          <w:szCs w:val="28"/>
        </w:rPr>
      </w:pPr>
      <w:r>
        <w:rPr>
          <w:color w:val="000000"/>
          <w:szCs w:val="28"/>
        </w:rPr>
        <w:t>2.3.1. Затраты на приобретение специальных журналов</w:t>
      </w:r>
    </w:p>
    <w:p w:rsidR="006970EE" w:rsidRDefault="006970EE" w:rsidP="006970EE">
      <w:pPr>
        <w:tabs>
          <w:tab w:val="left" w:pos="857"/>
        </w:tabs>
        <w:jc w:val="center"/>
        <w:rPr>
          <w:color w:val="000000"/>
          <w:szCs w:val="28"/>
        </w:rPr>
      </w:pPr>
    </w:p>
    <w:tbl>
      <w:tblPr>
        <w:tblW w:w="94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1"/>
        <w:gridCol w:w="1739"/>
        <w:gridCol w:w="2372"/>
        <w:gridCol w:w="1947"/>
      </w:tblGrid>
      <w:tr w:rsidR="006970EE" w:rsidRPr="00622345" w:rsidTr="004132AD">
        <w:trPr>
          <w:trHeight w:val="695"/>
        </w:trPr>
        <w:tc>
          <w:tcPr>
            <w:tcW w:w="3441" w:type="dxa"/>
            <w:hideMark/>
          </w:tcPr>
          <w:p w:rsidR="006970EE" w:rsidRPr="00622345" w:rsidRDefault="006970EE" w:rsidP="004132AD">
            <w:pPr>
              <w:jc w:val="center"/>
              <w:rPr>
                <w:color w:val="000000"/>
                <w:sz w:val="24"/>
              </w:rPr>
            </w:pPr>
            <w:r w:rsidRPr="00622345">
              <w:rPr>
                <w:color w:val="000000"/>
                <w:sz w:val="24"/>
              </w:rPr>
              <w:t>Наименование</w:t>
            </w:r>
          </w:p>
        </w:tc>
        <w:tc>
          <w:tcPr>
            <w:tcW w:w="1739" w:type="dxa"/>
            <w:hideMark/>
          </w:tcPr>
          <w:p w:rsidR="006970EE" w:rsidRPr="00622345" w:rsidRDefault="006970EE" w:rsidP="004132AD">
            <w:pPr>
              <w:jc w:val="center"/>
              <w:rPr>
                <w:color w:val="000000"/>
                <w:sz w:val="24"/>
              </w:rPr>
            </w:pPr>
            <w:r w:rsidRPr="00622345">
              <w:rPr>
                <w:color w:val="000000"/>
                <w:sz w:val="24"/>
              </w:rPr>
              <w:t>Количество, шт.</w:t>
            </w:r>
          </w:p>
        </w:tc>
        <w:tc>
          <w:tcPr>
            <w:tcW w:w="2372" w:type="dxa"/>
          </w:tcPr>
          <w:p w:rsidR="006970EE" w:rsidRPr="00622345" w:rsidRDefault="006970EE" w:rsidP="004132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Цена за ед. (не более)</w:t>
            </w:r>
            <w:r w:rsidRPr="00622345">
              <w:rPr>
                <w:color w:val="000000"/>
                <w:sz w:val="24"/>
              </w:rPr>
              <w:t>, руб.</w:t>
            </w:r>
          </w:p>
        </w:tc>
        <w:tc>
          <w:tcPr>
            <w:tcW w:w="1947" w:type="dxa"/>
          </w:tcPr>
          <w:p w:rsidR="006970EE" w:rsidRPr="00622345" w:rsidRDefault="006970EE" w:rsidP="004132AD">
            <w:pPr>
              <w:jc w:val="center"/>
              <w:rPr>
                <w:color w:val="000000"/>
                <w:sz w:val="24"/>
              </w:rPr>
            </w:pPr>
            <w:r w:rsidRPr="00622345">
              <w:rPr>
                <w:color w:val="000000"/>
                <w:sz w:val="24"/>
              </w:rPr>
              <w:t>Сумма затрат</w:t>
            </w:r>
            <w:r>
              <w:rPr>
                <w:color w:val="000000"/>
                <w:sz w:val="24"/>
              </w:rPr>
              <w:t xml:space="preserve"> (не более)</w:t>
            </w:r>
            <w:r w:rsidRPr="00622345">
              <w:rPr>
                <w:color w:val="000000"/>
                <w:sz w:val="24"/>
              </w:rPr>
              <w:t>, руб.</w:t>
            </w:r>
          </w:p>
        </w:tc>
      </w:tr>
      <w:tr w:rsidR="006970EE" w:rsidRPr="00622345" w:rsidTr="004132AD">
        <w:trPr>
          <w:trHeight w:val="142"/>
        </w:trPr>
        <w:tc>
          <w:tcPr>
            <w:tcW w:w="3441" w:type="dxa"/>
          </w:tcPr>
          <w:p w:rsidR="006970EE" w:rsidRPr="00622345" w:rsidRDefault="006970EE" w:rsidP="004132AD">
            <w:pPr>
              <w:jc w:val="center"/>
              <w:rPr>
                <w:color w:val="000000"/>
                <w:sz w:val="24"/>
              </w:rPr>
            </w:pPr>
            <w:r w:rsidRPr="00622345">
              <w:rPr>
                <w:color w:val="000000"/>
                <w:sz w:val="24"/>
              </w:rPr>
              <w:t>2</w:t>
            </w:r>
          </w:p>
        </w:tc>
        <w:tc>
          <w:tcPr>
            <w:tcW w:w="1739" w:type="dxa"/>
          </w:tcPr>
          <w:p w:rsidR="006970EE" w:rsidRPr="00622345" w:rsidRDefault="006970EE" w:rsidP="004132AD">
            <w:pPr>
              <w:jc w:val="center"/>
              <w:rPr>
                <w:color w:val="000000"/>
                <w:sz w:val="24"/>
              </w:rPr>
            </w:pPr>
            <w:r w:rsidRPr="00622345">
              <w:rPr>
                <w:color w:val="000000"/>
                <w:sz w:val="24"/>
              </w:rPr>
              <w:t>3</w:t>
            </w:r>
          </w:p>
        </w:tc>
        <w:tc>
          <w:tcPr>
            <w:tcW w:w="2372" w:type="dxa"/>
          </w:tcPr>
          <w:p w:rsidR="006970EE" w:rsidRPr="00622345" w:rsidRDefault="006970EE" w:rsidP="004132AD">
            <w:pPr>
              <w:jc w:val="center"/>
              <w:rPr>
                <w:color w:val="000000"/>
                <w:sz w:val="24"/>
              </w:rPr>
            </w:pPr>
            <w:r w:rsidRPr="00622345">
              <w:rPr>
                <w:color w:val="000000"/>
                <w:sz w:val="24"/>
              </w:rPr>
              <w:t>4</w:t>
            </w:r>
          </w:p>
        </w:tc>
        <w:tc>
          <w:tcPr>
            <w:tcW w:w="1947" w:type="dxa"/>
          </w:tcPr>
          <w:p w:rsidR="006970EE" w:rsidRPr="00622345" w:rsidRDefault="006970EE" w:rsidP="004132AD">
            <w:pPr>
              <w:jc w:val="center"/>
              <w:rPr>
                <w:color w:val="000000"/>
                <w:sz w:val="24"/>
              </w:rPr>
            </w:pPr>
            <w:r w:rsidRPr="00622345">
              <w:rPr>
                <w:color w:val="000000"/>
                <w:sz w:val="24"/>
              </w:rPr>
              <w:t>5</w:t>
            </w:r>
          </w:p>
        </w:tc>
      </w:tr>
      <w:tr w:rsidR="006970EE" w:rsidRPr="00622345" w:rsidTr="004132AD">
        <w:trPr>
          <w:trHeight w:val="314"/>
        </w:trPr>
        <w:tc>
          <w:tcPr>
            <w:tcW w:w="3441" w:type="dxa"/>
          </w:tcPr>
          <w:p w:rsidR="006970EE" w:rsidRPr="00622345" w:rsidRDefault="006970EE" w:rsidP="004132A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Журналы, хозяйственные книги</w:t>
            </w:r>
          </w:p>
        </w:tc>
        <w:tc>
          <w:tcPr>
            <w:tcW w:w="1739" w:type="dxa"/>
          </w:tcPr>
          <w:p w:rsidR="006970EE" w:rsidRPr="00622345" w:rsidRDefault="006970EE" w:rsidP="004132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2372" w:type="dxa"/>
          </w:tcPr>
          <w:p w:rsidR="006970EE" w:rsidRPr="00622345" w:rsidRDefault="006970EE" w:rsidP="004132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300,00</w:t>
            </w:r>
          </w:p>
        </w:tc>
        <w:tc>
          <w:tcPr>
            <w:tcW w:w="1947" w:type="dxa"/>
          </w:tcPr>
          <w:p w:rsidR="006970EE" w:rsidRPr="00622345" w:rsidRDefault="006970EE" w:rsidP="004132AD">
            <w:pPr>
              <w:jc w:val="center"/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</w:rPr>
              <w:t>9 9</w:t>
            </w:r>
            <w:r w:rsidRPr="00155C0A">
              <w:rPr>
                <w:color w:val="000000"/>
                <w:sz w:val="24"/>
              </w:rPr>
              <w:t>00,00</w:t>
            </w:r>
          </w:p>
        </w:tc>
      </w:tr>
    </w:tbl>
    <w:p w:rsidR="006970EE" w:rsidRDefault="006970EE" w:rsidP="006970EE">
      <w:pPr>
        <w:tabs>
          <w:tab w:val="left" w:pos="857"/>
        </w:tabs>
        <w:rPr>
          <w:color w:val="000000"/>
          <w:szCs w:val="28"/>
        </w:rPr>
      </w:pPr>
    </w:p>
    <w:p w:rsidR="006970EE" w:rsidRDefault="006970EE" w:rsidP="006970EE">
      <w:pPr>
        <w:tabs>
          <w:tab w:val="left" w:pos="857"/>
        </w:tabs>
        <w:ind w:right="842"/>
        <w:rPr>
          <w:color w:val="000000"/>
          <w:szCs w:val="28"/>
        </w:rPr>
      </w:pPr>
      <w:r>
        <w:rPr>
          <w:color w:val="000000"/>
          <w:szCs w:val="28"/>
        </w:rPr>
        <w:t>2.3.2.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</w:p>
    <w:tbl>
      <w:tblPr>
        <w:tblW w:w="95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1"/>
        <w:gridCol w:w="3686"/>
      </w:tblGrid>
      <w:tr w:rsidR="006970EE" w:rsidRPr="00155C0A" w:rsidTr="004132AD">
        <w:trPr>
          <w:trHeight w:val="853"/>
        </w:trPr>
        <w:tc>
          <w:tcPr>
            <w:tcW w:w="5851" w:type="dxa"/>
            <w:hideMark/>
          </w:tcPr>
          <w:p w:rsidR="006970EE" w:rsidRPr="00155C0A" w:rsidRDefault="006970EE" w:rsidP="004132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Наименование услуг</w:t>
            </w:r>
          </w:p>
        </w:tc>
        <w:tc>
          <w:tcPr>
            <w:tcW w:w="3686" w:type="dxa"/>
            <w:hideMark/>
          </w:tcPr>
          <w:p w:rsidR="006970EE" w:rsidRPr="00155C0A" w:rsidRDefault="006970EE" w:rsidP="004132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Количество в год, см2 (не более)</w:t>
            </w:r>
            <w:r w:rsidRPr="00155C0A">
              <w:rPr>
                <w:color w:val="000000"/>
                <w:sz w:val="24"/>
              </w:rPr>
              <w:t xml:space="preserve"> </w:t>
            </w:r>
          </w:p>
        </w:tc>
      </w:tr>
      <w:tr w:rsidR="006970EE" w:rsidRPr="00155C0A" w:rsidTr="004132AD">
        <w:trPr>
          <w:trHeight w:val="273"/>
        </w:trPr>
        <w:tc>
          <w:tcPr>
            <w:tcW w:w="5851" w:type="dxa"/>
          </w:tcPr>
          <w:p w:rsidR="006970EE" w:rsidRPr="00155C0A" w:rsidRDefault="006970EE" w:rsidP="004132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686" w:type="dxa"/>
          </w:tcPr>
          <w:p w:rsidR="006970EE" w:rsidRPr="00155C0A" w:rsidRDefault="006970EE" w:rsidP="004132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</w:tr>
      <w:tr w:rsidR="006970EE" w:rsidRPr="00155C0A" w:rsidTr="004132AD">
        <w:trPr>
          <w:trHeight w:val="314"/>
        </w:trPr>
        <w:tc>
          <w:tcPr>
            <w:tcW w:w="5851" w:type="dxa"/>
          </w:tcPr>
          <w:p w:rsidR="006970EE" w:rsidRPr="00155C0A" w:rsidRDefault="006970EE" w:rsidP="004132A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Размещение информационных материалов</w:t>
            </w:r>
          </w:p>
        </w:tc>
        <w:tc>
          <w:tcPr>
            <w:tcW w:w="3686" w:type="dxa"/>
          </w:tcPr>
          <w:p w:rsidR="006970EE" w:rsidRPr="00155C0A" w:rsidRDefault="006970EE" w:rsidP="004132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4 000</w:t>
            </w:r>
          </w:p>
        </w:tc>
      </w:tr>
    </w:tbl>
    <w:p w:rsidR="006970EE" w:rsidRDefault="006970EE" w:rsidP="006970EE">
      <w:pPr>
        <w:tabs>
          <w:tab w:val="left" w:pos="857"/>
        </w:tabs>
        <w:rPr>
          <w:color w:val="000000"/>
          <w:szCs w:val="28"/>
        </w:rPr>
      </w:pPr>
    </w:p>
    <w:p w:rsidR="006970EE" w:rsidRDefault="006970EE" w:rsidP="006970EE">
      <w:pPr>
        <w:tabs>
          <w:tab w:val="left" w:pos="857"/>
        </w:tabs>
        <w:ind w:right="842"/>
        <w:jc w:val="center"/>
        <w:rPr>
          <w:color w:val="000000"/>
          <w:szCs w:val="28"/>
        </w:rPr>
      </w:pPr>
      <w:r>
        <w:rPr>
          <w:color w:val="000000"/>
          <w:szCs w:val="28"/>
        </w:rPr>
        <w:t>2.3.3. Затраты на приобретение полисов обязательного страхования гражданской ответственности владельцев транспортных средств</w:t>
      </w:r>
    </w:p>
    <w:p w:rsidR="006970EE" w:rsidRDefault="006970EE" w:rsidP="006970EE">
      <w:pPr>
        <w:tabs>
          <w:tab w:val="left" w:pos="857"/>
        </w:tabs>
        <w:jc w:val="center"/>
        <w:rPr>
          <w:color w:val="000000"/>
          <w:szCs w:val="28"/>
        </w:rPr>
      </w:pPr>
    </w:p>
    <w:tbl>
      <w:tblPr>
        <w:tblW w:w="95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134"/>
        <w:gridCol w:w="1276"/>
        <w:gridCol w:w="1173"/>
        <w:gridCol w:w="1275"/>
        <w:gridCol w:w="1134"/>
        <w:gridCol w:w="1418"/>
        <w:gridCol w:w="850"/>
      </w:tblGrid>
      <w:tr w:rsidR="006970EE" w:rsidRPr="00EE2612" w:rsidTr="004132AD">
        <w:trPr>
          <w:cantSplit/>
          <w:trHeight w:val="4019"/>
        </w:trPr>
        <w:tc>
          <w:tcPr>
            <w:tcW w:w="1276" w:type="dxa"/>
            <w:shd w:val="clear" w:color="auto" w:fill="auto"/>
          </w:tcPr>
          <w:p w:rsidR="006970EE" w:rsidRPr="00EE2612" w:rsidRDefault="006970EE" w:rsidP="004132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EE2612">
              <w:rPr>
                <w:color w:val="000000"/>
                <w:sz w:val="24"/>
              </w:rPr>
              <w:lastRenderedPageBreak/>
              <w:t>Наименование</w:t>
            </w:r>
          </w:p>
        </w:tc>
        <w:tc>
          <w:tcPr>
            <w:tcW w:w="1134" w:type="dxa"/>
            <w:shd w:val="clear" w:color="auto" w:fill="auto"/>
          </w:tcPr>
          <w:p w:rsidR="006970EE" w:rsidRPr="00EE2612" w:rsidRDefault="006970EE" w:rsidP="004132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EE2612">
              <w:rPr>
                <w:color w:val="000000"/>
                <w:sz w:val="24"/>
              </w:rPr>
              <w:t>Предельный размер базовой ставки страхового тарифа, руб.(ТБ)</w:t>
            </w:r>
          </w:p>
        </w:tc>
        <w:tc>
          <w:tcPr>
            <w:tcW w:w="1276" w:type="dxa"/>
            <w:shd w:val="clear" w:color="auto" w:fill="auto"/>
          </w:tcPr>
          <w:p w:rsidR="006970EE" w:rsidRPr="00EE2612" w:rsidRDefault="006970EE" w:rsidP="004132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EE2612">
              <w:rPr>
                <w:color w:val="000000"/>
                <w:sz w:val="24"/>
              </w:rPr>
              <w:t>Коэффициент страховых тарифов в зависимости от территории преимущественного использования (КТ)</w:t>
            </w:r>
          </w:p>
        </w:tc>
        <w:tc>
          <w:tcPr>
            <w:tcW w:w="1173" w:type="dxa"/>
            <w:shd w:val="clear" w:color="auto" w:fill="auto"/>
          </w:tcPr>
          <w:p w:rsidR="006970EE" w:rsidRPr="00EE2612" w:rsidRDefault="006970EE" w:rsidP="004132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hd w:val="clear" w:color="auto" w:fill="FAFAFA"/>
              </w:rPr>
            </w:pPr>
            <w:r w:rsidRPr="00EE2612">
              <w:rPr>
                <w:bCs/>
                <w:color w:val="000000"/>
                <w:sz w:val="24"/>
                <w:shd w:val="clear" w:color="auto" w:fill="FAFAFA"/>
              </w:rPr>
              <w:t>Коэффициент в зависимости от наличия или отсутствия страховых выплат при наступлении страховых случаев (КБМ)</w:t>
            </w:r>
          </w:p>
        </w:tc>
        <w:tc>
          <w:tcPr>
            <w:tcW w:w="1275" w:type="dxa"/>
            <w:shd w:val="clear" w:color="auto" w:fill="auto"/>
          </w:tcPr>
          <w:p w:rsidR="006970EE" w:rsidRPr="00EE2612" w:rsidRDefault="006970EE" w:rsidP="004132A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</w:rPr>
            </w:pPr>
            <w:r w:rsidRPr="00EE2612">
              <w:rPr>
                <w:bCs/>
                <w:color w:val="000000"/>
                <w:sz w:val="24"/>
                <w:shd w:val="clear" w:color="auto" w:fill="FAFAFA"/>
              </w:rPr>
              <w:t>Коэффициент, зависящий от количества лиц, допущенных к управлению транспортным средством (КО)</w:t>
            </w:r>
          </w:p>
        </w:tc>
        <w:tc>
          <w:tcPr>
            <w:tcW w:w="1134" w:type="dxa"/>
            <w:shd w:val="clear" w:color="auto" w:fill="auto"/>
          </w:tcPr>
          <w:p w:rsidR="006970EE" w:rsidRPr="00EE2612" w:rsidRDefault="006970EE" w:rsidP="004132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hd w:val="clear" w:color="auto" w:fill="FAFAFA"/>
              </w:rPr>
            </w:pPr>
            <w:r w:rsidRPr="00EE2612">
              <w:rPr>
                <w:bCs/>
                <w:color w:val="000000"/>
                <w:sz w:val="24"/>
                <w:shd w:val="clear" w:color="auto" w:fill="FAFAFA"/>
              </w:rPr>
              <w:t>Коэффициент мощности автомобиля (КМ)</w:t>
            </w:r>
          </w:p>
        </w:tc>
        <w:tc>
          <w:tcPr>
            <w:tcW w:w="1418" w:type="dxa"/>
            <w:shd w:val="clear" w:color="auto" w:fill="auto"/>
          </w:tcPr>
          <w:p w:rsidR="006970EE" w:rsidRPr="00EE2612" w:rsidRDefault="006970EE" w:rsidP="004132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hd w:val="clear" w:color="auto" w:fill="FAFAFA"/>
              </w:rPr>
            </w:pPr>
            <w:r w:rsidRPr="00EE2612">
              <w:rPr>
                <w:color w:val="000000"/>
                <w:sz w:val="24"/>
              </w:rPr>
              <w:t>Коэффициент страховых тарифов в зависимости от периода использования транспортного средства (КС)</w:t>
            </w:r>
          </w:p>
        </w:tc>
        <w:tc>
          <w:tcPr>
            <w:tcW w:w="850" w:type="dxa"/>
            <w:shd w:val="clear" w:color="auto" w:fill="auto"/>
          </w:tcPr>
          <w:p w:rsidR="006970EE" w:rsidRPr="00EE2612" w:rsidRDefault="006970EE" w:rsidP="004132AD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</w:rPr>
            </w:pPr>
            <w:r w:rsidRPr="00EE2612">
              <w:rPr>
                <w:color w:val="000000"/>
                <w:spacing w:val="-1"/>
                <w:sz w:val="24"/>
              </w:rPr>
              <w:t>Сумма затрат,</w:t>
            </w:r>
          </w:p>
          <w:p w:rsidR="006970EE" w:rsidRPr="00EE2612" w:rsidRDefault="006970EE" w:rsidP="004132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hd w:val="clear" w:color="auto" w:fill="FAFAFA"/>
              </w:rPr>
            </w:pPr>
            <w:r w:rsidRPr="00EE2612">
              <w:rPr>
                <w:color w:val="000000"/>
                <w:spacing w:val="-1"/>
                <w:sz w:val="24"/>
              </w:rPr>
              <w:t xml:space="preserve"> </w:t>
            </w:r>
            <w:proofErr w:type="gramStart"/>
            <w:r w:rsidRPr="00EE2612">
              <w:rPr>
                <w:color w:val="000000"/>
                <w:spacing w:val="-1"/>
                <w:sz w:val="24"/>
              </w:rPr>
              <w:t>всего</w:t>
            </w:r>
            <w:proofErr w:type="gramEnd"/>
            <w:r w:rsidRPr="00EE2612">
              <w:rPr>
                <w:color w:val="000000"/>
                <w:spacing w:val="-1"/>
                <w:sz w:val="24"/>
              </w:rPr>
              <w:t>, руб.</w:t>
            </w:r>
          </w:p>
        </w:tc>
      </w:tr>
      <w:tr w:rsidR="006970EE" w:rsidRPr="00EE2612" w:rsidTr="004132AD">
        <w:trPr>
          <w:trHeight w:val="272"/>
        </w:trPr>
        <w:tc>
          <w:tcPr>
            <w:tcW w:w="1276" w:type="dxa"/>
            <w:tcBorders>
              <w:bottom w:val="single" w:sz="4" w:space="0" w:color="auto"/>
            </w:tcBorders>
          </w:tcPr>
          <w:p w:rsidR="006970EE" w:rsidRPr="00EE2612" w:rsidRDefault="006970EE" w:rsidP="004132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EE2612">
              <w:rPr>
                <w:color w:val="000000"/>
                <w:sz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70EE" w:rsidRPr="00EE2612" w:rsidRDefault="006970EE" w:rsidP="004132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EE2612">
              <w:rPr>
                <w:color w:val="000000"/>
                <w:sz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70EE" w:rsidRPr="00EE2612" w:rsidRDefault="006970EE" w:rsidP="004132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EE2612">
              <w:rPr>
                <w:color w:val="000000"/>
                <w:sz w:val="24"/>
              </w:rPr>
              <w:t>4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6970EE" w:rsidRPr="00EE2612" w:rsidRDefault="006970EE" w:rsidP="004132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EE2612">
              <w:rPr>
                <w:color w:val="000000"/>
                <w:sz w:val="24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970EE" w:rsidRPr="00EE2612" w:rsidRDefault="006970EE" w:rsidP="004132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EE2612">
              <w:rPr>
                <w:color w:val="000000"/>
                <w:sz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70EE" w:rsidRPr="00EE2612" w:rsidRDefault="006970EE" w:rsidP="004132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EE2612">
              <w:rPr>
                <w:color w:val="000000"/>
                <w:sz w:val="24"/>
              </w:rPr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970EE" w:rsidRPr="00EE2612" w:rsidRDefault="006970EE" w:rsidP="004132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EE2612">
              <w:rPr>
                <w:color w:val="000000"/>
                <w:sz w:val="24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970EE" w:rsidRPr="00EE2612" w:rsidRDefault="006970EE" w:rsidP="004132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EE2612">
              <w:rPr>
                <w:color w:val="000000"/>
                <w:sz w:val="24"/>
              </w:rPr>
              <w:t>9</w:t>
            </w:r>
          </w:p>
        </w:tc>
      </w:tr>
      <w:tr w:rsidR="006970EE" w:rsidRPr="00EE2612" w:rsidTr="004132AD">
        <w:trPr>
          <w:trHeight w:val="331"/>
        </w:trPr>
        <w:tc>
          <w:tcPr>
            <w:tcW w:w="1276" w:type="dxa"/>
          </w:tcPr>
          <w:p w:rsidR="006970EE" w:rsidRPr="00EE2612" w:rsidRDefault="006970EE" w:rsidP="004132AD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EE2612">
              <w:rPr>
                <w:color w:val="000000"/>
                <w:sz w:val="24"/>
              </w:rPr>
              <w:t>НИСАН ТЕАНА,</w:t>
            </w:r>
          </w:p>
          <w:p w:rsidR="006970EE" w:rsidRPr="00EE2612" w:rsidRDefault="006970EE" w:rsidP="004132AD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EE2612">
              <w:rPr>
                <w:color w:val="000000"/>
                <w:sz w:val="24"/>
              </w:rPr>
              <w:t>К 774 ВК</w:t>
            </w:r>
          </w:p>
        </w:tc>
        <w:tc>
          <w:tcPr>
            <w:tcW w:w="1134" w:type="dxa"/>
          </w:tcPr>
          <w:p w:rsidR="006970EE" w:rsidRPr="00EE2612" w:rsidRDefault="006970EE" w:rsidP="004132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3509,00</w:t>
            </w:r>
          </w:p>
        </w:tc>
        <w:tc>
          <w:tcPr>
            <w:tcW w:w="1276" w:type="dxa"/>
          </w:tcPr>
          <w:p w:rsidR="006970EE" w:rsidRPr="00EE2612" w:rsidRDefault="006970EE" w:rsidP="004132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73" w:type="dxa"/>
          </w:tcPr>
          <w:p w:rsidR="006970EE" w:rsidRPr="00EE2612" w:rsidRDefault="006970EE" w:rsidP="004132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EE2612">
              <w:rPr>
                <w:color w:val="000000"/>
                <w:sz w:val="24"/>
              </w:rPr>
              <w:t>1</w:t>
            </w:r>
          </w:p>
        </w:tc>
        <w:tc>
          <w:tcPr>
            <w:tcW w:w="1275" w:type="dxa"/>
          </w:tcPr>
          <w:p w:rsidR="006970EE" w:rsidRPr="00EE2612" w:rsidRDefault="006970EE" w:rsidP="004132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EE2612">
              <w:rPr>
                <w:color w:val="000000"/>
                <w:sz w:val="24"/>
              </w:rPr>
              <w:t>1,8</w:t>
            </w:r>
          </w:p>
        </w:tc>
        <w:tc>
          <w:tcPr>
            <w:tcW w:w="1134" w:type="dxa"/>
          </w:tcPr>
          <w:p w:rsidR="006970EE" w:rsidRPr="00EE2612" w:rsidRDefault="006970EE" w:rsidP="004132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hd w:val="clear" w:color="auto" w:fill="FAFAFA"/>
              </w:rPr>
            </w:pPr>
            <w:r>
              <w:rPr>
                <w:bCs/>
                <w:color w:val="000000"/>
                <w:sz w:val="24"/>
                <w:shd w:val="clear" w:color="auto" w:fill="FAFAFA"/>
              </w:rPr>
              <w:t>1,0</w:t>
            </w:r>
          </w:p>
        </w:tc>
        <w:tc>
          <w:tcPr>
            <w:tcW w:w="1418" w:type="dxa"/>
          </w:tcPr>
          <w:p w:rsidR="006970EE" w:rsidRPr="00EE2612" w:rsidRDefault="006970EE" w:rsidP="004132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EE2612">
              <w:rPr>
                <w:color w:val="000000"/>
                <w:sz w:val="24"/>
              </w:rPr>
              <w:t>1</w:t>
            </w:r>
          </w:p>
        </w:tc>
        <w:tc>
          <w:tcPr>
            <w:tcW w:w="850" w:type="dxa"/>
          </w:tcPr>
          <w:p w:rsidR="006970EE" w:rsidRPr="00EE2612" w:rsidRDefault="006970EE" w:rsidP="004132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6 316,20</w:t>
            </w:r>
          </w:p>
        </w:tc>
      </w:tr>
      <w:tr w:rsidR="006970EE" w:rsidRPr="00EE2612" w:rsidTr="004132AD">
        <w:trPr>
          <w:trHeight w:val="331"/>
        </w:trPr>
        <w:tc>
          <w:tcPr>
            <w:tcW w:w="1276" w:type="dxa"/>
          </w:tcPr>
          <w:p w:rsidR="006970EE" w:rsidRPr="00EE2612" w:rsidRDefault="006970EE" w:rsidP="004132AD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Транспортное средство</w:t>
            </w:r>
          </w:p>
        </w:tc>
        <w:tc>
          <w:tcPr>
            <w:tcW w:w="1134" w:type="dxa"/>
          </w:tcPr>
          <w:p w:rsidR="006970EE" w:rsidRDefault="006970EE" w:rsidP="004132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2 942,30</w:t>
            </w:r>
          </w:p>
        </w:tc>
        <w:tc>
          <w:tcPr>
            <w:tcW w:w="1276" w:type="dxa"/>
          </w:tcPr>
          <w:p w:rsidR="006970EE" w:rsidRDefault="006970EE" w:rsidP="004132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73" w:type="dxa"/>
          </w:tcPr>
          <w:p w:rsidR="006970EE" w:rsidRPr="00EE2612" w:rsidRDefault="006970EE" w:rsidP="004132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75" w:type="dxa"/>
          </w:tcPr>
          <w:p w:rsidR="006970EE" w:rsidRPr="00EE2612" w:rsidRDefault="006970EE" w:rsidP="004132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1,7</w:t>
            </w:r>
          </w:p>
        </w:tc>
        <w:tc>
          <w:tcPr>
            <w:tcW w:w="1134" w:type="dxa"/>
          </w:tcPr>
          <w:p w:rsidR="006970EE" w:rsidRDefault="006970EE" w:rsidP="004132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hd w:val="clear" w:color="auto" w:fill="FAFAFA"/>
              </w:rPr>
            </w:pPr>
            <w:r>
              <w:rPr>
                <w:bCs/>
                <w:color w:val="000000"/>
                <w:sz w:val="24"/>
                <w:shd w:val="clear" w:color="auto" w:fill="FAFAFA"/>
              </w:rPr>
              <w:t>1,0</w:t>
            </w:r>
          </w:p>
        </w:tc>
        <w:tc>
          <w:tcPr>
            <w:tcW w:w="1418" w:type="dxa"/>
          </w:tcPr>
          <w:p w:rsidR="006970EE" w:rsidRPr="00EE2612" w:rsidRDefault="006970EE" w:rsidP="004132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850" w:type="dxa"/>
          </w:tcPr>
          <w:p w:rsidR="006970EE" w:rsidRDefault="006970EE" w:rsidP="004132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5 001,91</w:t>
            </w:r>
          </w:p>
        </w:tc>
      </w:tr>
      <w:tr w:rsidR="006970EE" w:rsidRPr="00EE2612" w:rsidTr="004132AD">
        <w:trPr>
          <w:trHeight w:val="331"/>
        </w:trPr>
        <w:tc>
          <w:tcPr>
            <w:tcW w:w="1276" w:type="dxa"/>
          </w:tcPr>
          <w:p w:rsidR="006970EE" w:rsidRPr="00EE2612" w:rsidRDefault="006970EE" w:rsidP="004132AD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EE2612">
              <w:rPr>
                <w:color w:val="000000"/>
                <w:sz w:val="24"/>
              </w:rPr>
              <w:t>НИСАН ТЕАНА,</w:t>
            </w:r>
          </w:p>
          <w:p w:rsidR="006970EE" w:rsidRDefault="006970EE" w:rsidP="004132AD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EE2612">
              <w:rPr>
                <w:color w:val="000000"/>
                <w:sz w:val="24"/>
              </w:rPr>
              <w:t>К 774 ВК</w:t>
            </w:r>
          </w:p>
        </w:tc>
        <w:tc>
          <w:tcPr>
            <w:tcW w:w="1134" w:type="dxa"/>
          </w:tcPr>
          <w:p w:rsidR="006970EE" w:rsidRDefault="006970EE" w:rsidP="004132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2573,00</w:t>
            </w:r>
          </w:p>
        </w:tc>
        <w:tc>
          <w:tcPr>
            <w:tcW w:w="1276" w:type="dxa"/>
          </w:tcPr>
          <w:p w:rsidR="006970EE" w:rsidRDefault="006970EE" w:rsidP="004132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0,95</w:t>
            </w:r>
          </w:p>
        </w:tc>
        <w:tc>
          <w:tcPr>
            <w:tcW w:w="1173" w:type="dxa"/>
          </w:tcPr>
          <w:p w:rsidR="006970EE" w:rsidRDefault="006970EE" w:rsidP="004132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75" w:type="dxa"/>
          </w:tcPr>
          <w:p w:rsidR="006970EE" w:rsidRDefault="006970EE" w:rsidP="004132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1,8</w:t>
            </w:r>
          </w:p>
        </w:tc>
        <w:tc>
          <w:tcPr>
            <w:tcW w:w="1134" w:type="dxa"/>
          </w:tcPr>
          <w:p w:rsidR="006970EE" w:rsidRDefault="006970EE" w:rsidP="004132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hd w:val="clear" w:color="auto" w:fill="FAFAFA"/>
              </w:rPr>
            </w:pPr>
            <w:r>
              <w:rPr>
                <w:bCs/>
                <w:color w:val="000000"/>
                <w:sz w:val="24"/>
                <w:shd w:val="clear" w:color="auto" w:fill="FAFAFA"/>
              </w:rPr>
              <w:t>1,6</w:t>
            </w:r>
          </w:p>
        </w:tc>
        <w:tc>
          <w:tcPr>
            <w:tcW w:w="1418" w:type="dxa"/>
          </w:tcPr>
          <w:p w:rsidR="006970EE" w:rsidRDefault="006970EE" w:rsidP="004132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850" w:type="dxa"/>
          </w:tcPr>
          <w:p w:rsidR="006970EE" w:rsidRDefault="006970EE" w:rsidP="004132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7039,73</w:t>
            </w:r>
          </w:p>
        </w:tc>
      </w:tr>
    </w:tbl>
    <w:p w:rsidR="006970EE" w:rsidRDefault="006970EE" w:rsidP="006970EE">
      <w:pPr>
        <w:tabs>
          <w:tab w:val="left" w:pos="857"/>
        </w:tabs>
        <w:jc w:val="center"/>
        <w:rPr>
          <w:color w:val="000000"/>
          <w:szCs w:val="28"/>
        </w:rPr>
      </w:pPr>
    </w:p>
    <w:p w:rsidR="006970EE" w:rsidRPr="00F71560" w:rsidRDefault="006970EE" w:rsidP="006970EE">
      <w:pPr>
        <w:tabs>
          <w:tab w:val="left" w:pos="857"/>
        </w:tabs>
        <w:ind w:right="-283"/>
        <w:jc w:val="both"/>
        <w:rPr>
          <w:sz w:val="24"/>
        </w:rPr>
      </w:pPr>
      <w:r w:rsidRPr="00F71560">
        <w:rPr>
          <w:sz w:val="24"/>
        </w:rPr>
        <w:t xml:space="preserve">Объем расходов, рассчитанный с применением нормативных затрат на оплату содержания имущества, может быть изменен по решению главы Воздвиженского сельского поселения Курганинского района </w:t>
      </w:r>
      <w:r>
        <w:rPr>
          <w:sz w:val="24"/>
        </w:rPr>
        <w:t xml:space="preserve">в </w:t>
      </w:r>
      <w:r w:rsidRPr="00F71560">
        <w:rPr>
          <w:sz w:val="24"/>
        </w:rPr>
        <w:t>пределах, утвержденных на эти цели лимитов бюджетных обязательств по соответствующему коду классификации расходов бюджетов. Указанное решение оформляется постановлением администрации Воздвиженского сельского поселения Курганинского района.</w:t>
      </w:r>
    </w:p>
    <w:p w:rsidR="006970EE" w:rsidRDefault="006970EE" w:rsidP="006970EE">
      <w:pPr>
        <w:tabs>
          <w:tab w:val="left" w:pos="857"/>
        </w:tabs>
        <w:ind w:right="-283"/>
        <w:jc w:val="center"/>
        <w:rPr>
          <w:color w:val="000000"/>
          <w:szCs w:val="28"/>
        </w:rPr>
      </w:pPr>
    </w:p>
    <w:p w:rsidR="006970EE" w:rsidRDefault="006970EE" w:rsidP="006970EE">
      <w:pPr>
        <w:tabs>
          <w:tab w:val="left" w:pos="857"/>
        </w:tabs>
        <w:ind w:right="-283"/>
        <w:jc w:val="center"/>
        <w:rPr>
          <w:color w:val="000000"/>
          <w:szCs w:val="28"/>
        </w:rPr>
      </w:pPr>
      <w:r>
        <w:rPr>
          <w:color w:val="000000"/>
          <w:szCs w:val="28"/>
        </w:rPr>
        <w:t>2.4.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6970EE" w:rsidRDefault="006970EE" w:rsidP="006970EE">
      <w:pPr>
        <w:tabs>
          <w:tab w:val="left" w:pos="857"/>
        </w:tabs>
        <w:jc w:val="center"/>
        <w:rPr>
          <w:color w:val="000000"/>
          <w:szCs w:val="28"/>
        </w:rPr>
      </w:pPr>
    </w:p>
    <w:p w:rsidR="006970EE" w:rsidRDefault="006970EE" w:rsidP="006970EE">
      <w:pPr>
        <w:tabs>
          <w:tab w:val="left" w:pos="857"/>
        </w:tabs>
        <w:jc w:val="center"/>
        <w:rPr>
          <w:color w:val="000000"/>
          <w:szCs w:val="28"/>
        </w:rPr>
      </w:pPr>
      <w:r>
        <w:rPr>
          <w:color w:val="000000"/>
          <w:szCs w:val="28"/>
        </w:rPr>
        <w:t>2.4.1. Затраты на приобретение бланочной продукции</w:t>
      </w:r>
    </w:p>
    <w:p w:rsidR="006970EE" w:rsidRDefault="006970EE" w:rsidP="006970EE">
      <w:pPr>
        <w:tabs>
          <w:tab w:val="left" w:pos="857"/>
        </w:tabs>
        <w:jc w:val="center"/>
        <w:rPr>
          <w:color w:val="000000"/>
          <w:szCs w:val="28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6"/>
        <w:gridCol w:w="1843"/>
        <w:gridCol w:w="2449"/>
        <w:gridCol w:w="2049"/>
      </w:tblGrid>
      <w:tr w:rsidR="006970EE" w:rsidRPr="007D6A75" w:rsidTr="004132AD">
        <w:trPr>
          <w:trHeight w:val="1260"/>
        </w:trPr>
        <w:tc>
          <w:tcPr>
            <w:tcW w:w="3016" w:type="dxa"/>
            <w:vAlign w:val="center"/>
            <w:hideMark/>
          </w:tcPr>
          <w:p w:rsidR="006970EE" w:rsidRPr="007D6A75" w:rsidRDefault="006970EE" w:rsidP="004132AD">
            <w:pPr>
              <w:jc w:val="center"/>
              <w:rPr>
                <w:color w:val="000000"/>
                <w:sz w:val="24"/>
              </w:rPr>
            </w:pPr>
            <w:r w:rsidRPr="007D6A75">
              <w:rPr>
                <w:color w:val="000000"/>
                <w:sz w:val="24"/>
              </w:rPr>
              <w:t>Наименование</w:t>
            </w:r>
          </w:p>
        </w:tc>
        <w:tc>
          <w:tcPr>
            <w:tcW w:w="1843" w:type="dxa"/>
            <w:vAlign w:val="center"/>
            <w:hideMark/>
          </w:tcPr>
          <w:p w:rsidR="006970EE" w:rsidRPr="007D6A75" w:rsidRDefault="006970EE" w:rsidP="004132AD">
            <w:pPr>
              <w:jc w:val="center"/>
              <w:rPr>
                <w:color w:val="000000"/>
                <w:sz w:val="24"/>
              </w:rPr>
            </w:pPr>
            <w:r w:rsidRPr="007D6A75">
              <w:rPr>
                <w:color w:val="000000"/>
                <w:sz w:val="24"/>
              </w:rPr>
              <w:t>Количество продукции, изготовляемой типографией</w:t>
            </w:r>
            <w:r>
              <w:rPr>
                <w:color w:val="000000"/>
                <w:sz w:val="24"/>
              </w:rPr>
              <w:t xml:space="preserve"> (не более),</w:t>
            </w:r>
            <w:r w:rsidRPr="007D6A75">
              <w:rPr>
                <w:color w:val="000000"/>
                <w:sz w:val="24"/>
              </w:rPr>
              <w:t xml:space="preserve"> шт.</w:t>
            </w:r>
          </w:p>
        </w:tc>
        <w:tc>
          <w:tcPr>
            <w:tcW w:w="2449" w:type="dxa"/>
          </w:tcPr>
          <w:p w:rsidR="006970EE" w:rsidRPr="007D6A75" w:rsidRDefault="006970EE" w:rsidP="004132AD">
            <w:pPr>
              <w:jc w:val="center"/>
              <w:rPr>
                <w:color w:val="000000"/>
                <w:sz w:val="24"/>
              </w:rPr>
            </w:pPr>
            <w:r w:rsidRPr="007D6A75">
              <w:rPr>
                <w:color w:val="000000"/>
                <w:sz w:val="24"/>
              </w:rPr>
              <w:t>Цена 1 единицы продукции, изготовляемой типографией</w:t>
            </w:r>
            <w:r>
              <w:rPr>
                <w:color w:val="000000"/>
                <w:sz w:val="24"/>
              </w:rPr>
              <w:t xml:space="preserve"> (не более)</w:t>
            </w:r>
            <w:r w:rsidRPr="007D6A75">
              <w:rPr>
                <w:color w:val="000000"/>
                <w:sz w:val="24"/>
              </w:rPr>
              <w:t>, руб.</w:t>
            </w:r>
          </w:p>
        </w:tc>
        <w:tc>
          <w:tcPr>
            <w:tcW w:w="2049" w:type="dxa"/>
          </w:tcPr>
          <w:p w:rsidR="006970EE" w:rsidRPr="007D6A75" w:rsidRDefault="006970EE" w:rsidP="004132AD">
            <w:pPr>
              <w:ind w:right="709"/>
              <w:jc w:val="center"/>
              <w:rPr>
                <w:color w:val="000000"/>
                <w:sz w:val="24"/>
              </w:rPr>
            </w:pPr>
            <w:r w:rsidRPr="007D6A75">
              <w:rPr>
                <w:color w:val="000000"/>
                <w:sz w:val="24"/>
              </w:rPr>
              <w:t>Сумма затрат</w:t>
            </w:r>
            <w:r>
              <w:rPr>
                <w:color w:val="000000"/>
                <w:sz w:val="24"/>
              </w:rPr>
              <w:t xml:space="preserve"> (не более)</w:t>
            </w:r>
            <w:r w:rsidRPr="007D6A75">
              <w:rPr>
                <w:color w:val="000000"/>
                <w:sz w:val="24"/>
              </w:rPr>
              <w:t>, руб.</w:t>
            </w:r>
          </w:p>
        </w:tc>
      </w:tr>
      <w:tr w:rsidR="006970EE" w:rsidRPr="007D6A75" w:rsidTr="004132AD">
        <w:trPr>
          <w:trHeight w:val="314"/>
        </w:trPr>
        <w:tc>
          <w:tcPr>
            <w:tcW w:w="3016" w:type="dxa"/>
          </w:tcPr>
          <w:p w:rsidR="006970EE" w:rsidRPr="007D6A75" w:rsidRDefault="006970EE" w:rsidP="004132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843" w:type="dxa"/>
          </w:tcPr>
          <w:p w:rsidR="006970EE" w:rsidRPr="007D6A75" w:rsidRDefault="006970EE" w:rsidP="004132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449" w:type="dxa"/>
          </w:tcPr>
          <w:p w:rsidR="006970EE" w:rsidRPr="007D6A75" w:rsidRDefault="006970EE" w:rsidP="004132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049" w:type="dxa"/>
          </w:tcPr>
          <w:p w:rsidR="006970EE" w:rsidRPr="007D6A75" w:rsidRDefault="006970EE" w:rsidP="004132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</w:tr>
      <w:tr w:rsidR="006970EE" w:rsidRPr="007D6A75" w:rsidTr="004132AD">
        <w:trPr>
          <w:trHeight w:val="314"/>
        </w:trPr>
        <w:tc>
          <w:tcPr>
            <w:tcW w:w="3016" w:type="dxa"/>
          </w:tcPr>
          <w:p w:rsidR="006970EE" w:rsidRPr="007D6A75" w:rsidRDefault="006970EE" w:rsidP="004132A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Бланк</w:t>
            </w:r>
          </w:p>
        </w:tc>
        <w:tc>
          <w:tcPr>
            <w:tcW w:w="1843" w:type="dxa"/>
          </w:tcPr>
          <w:p w:rsidR="006970EE" w:rsidRPr="007D6A75" w:rsidRDefault="006970EE" w:rsidP="004132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5 000</w:t>
            </w:r>
          </w:p>
        </w:tc>
        <w:tc>
          <w:tcPr>
            <w:tcW w:w="2449" w:type="dxa"/>
          </w:tcPr>
          <w:p w:rsidR="006970EE" w:rsidRPr="007D6A75" w:rsidRDefault="006970EE" w:rsidP="004132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2,00</w:t>
            </w:r>
          </w:p>
        </w:tc>
        <w:tc>
          <w:tcPr>
            <w:tcW w:w="2049" w:type="dxa"/>
          </w:tcPr>
          <w:p w:rsidR="006970EE" w:rsidRPr="007D6A75" w:rsidRDefault="006970EE" w:rsidP="004132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10 000,00</w:t>
            </w:r>
          </w:p>
        </w:tc>
      </w:tr>
    </w:tbl>
    <w:p w:rsidR="006970EE" w:rsidRDefault="006970EE" w:rsidP="006970EE">
      <w:pPr>
        <w:tabs>
          <w:tab w:val="left" w:pos="10065"/>
        </w:tabs>
      </w:pPr>
      <w:bookmarkStart w:id="2" w:name="page8"/>
      <w:bookmarkEnd w:id="2"/>
    </w:p>
    <w:p w:rsidR="006970EE" w:rsidRPr="006A3140" w:rsidRDefault="006970EE" w:rsidP="006970EE">
      <w:pPr>
        <w:jc w:val="center"/>
      </w:pPr>
      <w:r>
        <w:t>2.4.2. Затраты на приобретение канцелярских принадлежностей</w:t>
      </w:r>
    </w:p>
    <w:p w:rsidR="006970EE" w:rsidRDefault="006970EE" w:rsidP="006970EE">
      <w:pPr>
        <w:spacing w:line="237" w:lineRule="auto"/>
        <w:ind w:right="100"/>
        <w:rPr>
          <w:sz w:val="24"/>
        </w:rPr>
      </w:pPr>
    </w:p>
    <w:tbl>
      <w:tblPr>
        <w:tblW w:w="9498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708"/>
        <w:gridCol w:w="1134"/>
        <w:gridCol w:w="993"/>
        <w:gridCol w:w="992"/>
        <w:gridCol w:w="1134"/>
        <w:gridCol w:w="992"/>
        <w:gridCol w:w="1418"/>
      </w:tblGrid>
      <w:tr w:rsidR="006970EE" w:rsidRPr="00692483" w:rsidTr="004132AD">
        <w:trPr>
          <w:trHeight w:val="283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70EE" w:rsidRPr="00692483" w:rsidRDefault="006970EE" w:rsidP="004132AD">
            <w:pPr>
              <w:spacing w:line="0" w:lineRule="atLeast"/>
              <w:ind w:right="120"/>
              <w:jc w:val="center"/>
              <w:rPr>
                <w:sz w:val="24"/>
              </w:rPr>
            </w:pPr>
            <w:r w:rsidRPr="00692483">
              <w:rPr>
                <w:sz w:val="24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70EE" w:rsidRPr="00692483" w:rsidRDefault="006970EE" w:rsidP="004132AD">
            <w:pPr>
              <w:spacing w:line="0" w:lineRule="atLeast"/>
              <w:ind w:left="109"/>
              <w:jc w:val="center"/>
              <w:rPr>
                <w:sz w:val="24"/>
              </w:rPr>
            </w:pPr>
            <w:r w:rsidRPr="00692483">
              <w:rPr>
                <w:sz w:val="24"/>
              </w:rPr>
              <w:t>Наименование товара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70EE" w:rsidRPr="00692483" w:rsidRDefault="006970EE" w:rsidP="004132AD">
            <w:pPr>
              <w:spacing w:line="275" w:lineRule="exact"/>
              <w:jc w:val="center"/>
              <w:rPr>
                <w:w w:val="91"/>
                <w:sz w:val="24"/>
              </w:rPr>
            </w:pPr>
            <w:r w:rsidRPr="00692483">
              <w:rPr>
                <w:w w:val="91"/>
                <w:sz w:val="24"/>
              </w:rPr>
              <w:t>Ед.</w:t>
            </w:r>
          </w:p>
          <w:p w:rsidR="006970EE" w:rsidRPr="00692483" w:rsidRDefault="006970EE" w:rsidP="004132AD">
            <w:pPr>
              <w:spacing w:line="0" w:lineRule="atLeast"/>
              <w:jc w:val="center"/>
              <w:rPr>
                <w:w w:val="91"/>
                <w:sz w:val="24"/>
              </w:rPr>
            </w:pPr>
            <w:r w:rsidRPr="00692483">
              <w:rPr>
                <w:w w:val="96"/>
                <w:sz w:val="24"/>
              </w:rPr>
              <w:t>изм.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70EE" w:rsidRPr="00692483" w:rsidRDefault="006970EE" w:rsidP="004132AD">
            <w:pPr>
              <w:spacing w:line="0" w:lineRule="atLeast"/>
              <w:jc w:val="center"/>
              <w:rPr>
                <w:w w:val="92"/>
                <w:sz w:val="24"/>
              </w:rPr>
            </w:pPr>
            <w:r w:rsidRPr="00692483">
              <w:rPr>
                <w:w w:val="92"/>
                <w:sz w:val="24"/>
              </w:rPr>
              <w:t>Цена за</w:t>
            </w:r>
          </w:p>
          <w:p w:rsidR="006970EE" w:rsidRPr="00692483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 w:rsidRPr="00692483">
              <w:rPr>
                <w:w w:val="96"/>
                <w:sz w:val="24"/>
              </w:rPr>
              <w:t>ед.</w:t>
            </w:r>
          </w:p>
          <w:p w:rsidR="006970EE" w:rsidRPr="00692483" w:rsidRDefault="006970EE" w:rsidP="004132AD">
            <w:pPr>
              <w:spacing w:line="0" w:lineRule="atLeast"/>
              <w:jc w:val="center"/>
              <w:rPr>
                <w:w w:val="92"/>
                <w:sz w:val="24"/>
              </w:rPr>
            </w:pPr>
            <w:r w:rsidRPr="00692483">
              <w:rPr>
                <w:w w:val="89"/>
                <w:sz w:val="24"/>
              </w:rPr>
              <w:t>(руб.)</w:t>
            </w:r>
          </w:p>
        </w:tc>
        <w:tc>
          <w:tcPr>
            <w:tcW w:w="5529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70EE" w:rsidRPr="00692483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 w:rsidRPr="00692483">
              <w:rPr>
                <w:w w:val="99"/>
                <w:sz w:val="24"/>
              </w:rPr>
              <w:t xml:space="preserve">Администрация </w:t>
            </w:r>
            <w:r>
              <w:rPr>
                <w:w w:val="99"/>
                <w:sz w:val="24"/>
              </w:rPr>
              <w:t>Воздвиженского сельского поселения</w:t>
            </w:r>
            <w:r w:rsidRPr="00692483">
              <w:rPr>
                <w:w w:val="99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Курганинского района</w:t>
            </w:r>
          </w:p>
        </w:tc>
      </w:tr>
      <w:tr w:rsidR="006970EE" w:rsidRPr="00692483" w:rsidTr="004132AD">
        <w:trPr>
          <w:trHeight w:val="283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70EE" w:rsidRPr="00692483" w:rsidRDefault="006970EE" w:rsidP="004132AD">
            <w:pPr>
              <w:spacing w:line="0" w:lineRule="atLeast"/>
              <w:ind w:right="120"/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970EE" w:rsidRPr="00692483" w:rsidRDefault="006970EE" w:rsidP="004132AD">
            <w:pPr>
              <w:spacing w:line="0" w:lineRule="atLeast"/>
              <w:ind w:left="109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970EE" w:rsidRPr="00692483" w:rsidRDefault="006970EE" w:rsidP="004132AD">
            <w:pPr>
              <w:spacing w:line="0" w:lineRule="atLeast"/>
              <w:jc w:val="center"/>
              <w:rPr>
                <w:w w:val="91"/>
                <w:sz w:val="24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970EE" w:rsidRPr="00692483" w:rsidRDefault="006970EE" w:rsidP="004132AD">
            <w:pPr>
              <w:spacing w:line="0" w:lineRule="atLeast"/>
              <w:jc w:val="center"/>
              <w:rPr>
                <w:w w:val="92"/>
                <w:sz w:val="24"/>
              </w:rPr>
            </w:pPr>
          </w:p>
        </w:tc>
        <w:tc>
          <w:tcPr>
            <w:tcW w:w="5529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70EE" w:rsidRPr="00692483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 w:rsidRPr="00692483">
              <w:rPr>
                <w:w w:val="99"/>
                <w:sz w:val="24"/>
              </w:rPr>
              <w:t>Норматив на 1 служащего в год</w:t>
            </w:r>
          </w:p>
        </w:tc>
      </w:tr>
      <w:tr w:rsidR="006970EE" w:rsidRPr="00692483" w:rsidTr="004132AD">
        <w:trPr>
          <w:trHeight w:val="283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70EE" w:rsidRPr="00692483" w:rsidRDefault="006970EE" w:rsidP="004132AD">
            <w:pPr>
              <w:spacing w:line="0" w:lineRule="atLeast"/>
              <w:ind w:right="120"/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70EE" w:rsidRPr="00692483" w:rsidRDefault="006970EE" w:rsidP="004132AD">
            <w:pPr>
              <w:spacing w:line="0" w:lineRule="atLeast"/>
              <w:ind w:left="109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70EE" w:rsidRPr="00692483" w:rsidRDefault="006970EE" w:rsidP="004132AD">
            <w:pPr>
              <w:spacing w:line="0" w:lineRule="atLeast"/>
              <w:jc w:val="center"/>
              <w:rPr>
                <w:w w:val="91"/>
                <w:sz w:val="24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70EE" w:rsidRPr="00692483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70EE" w:rsidRPr="00692483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proofErr w:type="gramStart"/>
            <w:r w:rsidRPr="00692483">
              <w:rPr>
                <w:color w:val="000000"/>
                <w:sz w:val="24"/>
              </w:rPr>
              <w:t>высшие</w:t>
            </w:r>
            <w:proofErr w:type="gramEnd"/>
            <w:r w:rsidRPr="00692483">
              <w:rPr>
                <w:color w:val="000000"/>
                <w:sz w:val="24"/>
              </w:rPr>
              <w:t xml:space="preserve"> должности муниципальной службы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70EE" w:rsidRPr="00692483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proofErr w:type="gramStart"/>
            <w:r w:rsidRPr="00692483">
              <w:rPr>
                <w:color w:val="000000"/>
                <w:sz w:val="24"/>
              </w:rPr>
              <w:t>главные</w:t>
            </w:r>
            <w:proofErr w:type="gramEnd"/>
            <w:r w:rsidRPr="00692483">
              <w:rPr>
                <w:color w:val="000000"/>
                <w:sz w:val="24"/>
              </w:rPr>
              <w:t xml:space="preserve"> должности муниципальной службы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70EE" w:rsidRPr="00692483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proofErr w:type="gramStart"/>
            <w:r w:rsidRPr="00692483">
              <w:rPr>
                <w:color w:val="000000"/>
                <w:sz w:val="24"/>
              </w:rPr>
              <w:t>ведущие</w:t>
            </w:r>
            <w:proofErr w:type="gramEnd"/>
            <w:r w:rsidRPr="00692483">
              <w:rPr>
                <w:color w:val="000000"/>
                <w:sz w:val="24"/>
              </w:rPr>
              <w:t xml:space="preserve"> должности муниципальной службы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70EE" w:rsidRPr="00692483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proofErr w:type="gramStart"/>
            <w:r w:rsidRPr="00692483">
              <w:rPr>
                <w:color w:val="000000"/>
                <w:sz w:val="24"/>
              </w:rPr>
              <w:t>старшие</w:t>
            </w:r>
            <w:proofErr w:type="gramEnd"/>
            <w:r w:rsidRPr="00692483">
              <w:rPr>
                <w:color w:val="000000"/>
                <w:sz w:val="24"/>
              </w:rPr>
              <w:t xml:space="preserve"> должности муниципальной службы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70EE" w:rsidRPr="00692483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proofErr w:type="gramStart"/>
            <w:r w:rsidRPr="00692483">
              <w:rPr>
                <w:sz w:val="24"/>
              </w:rPr>
              <w:t>младшие</w:t>
            </w:r>
            <w:proofErr w:type="gramEnd"/>
            <w:r w:rsidRPr="00692483">
              <w:rPr>
                <w:sz w:val="24"/>
              </w:rPr>
              <w:t xml:space="preserve"> должности муниципальной службы</w:t>
            </w:r>
          </w:p>
        </w:tc>
      </w:tr>
      <w:tr w:rsidR="006970EE" w:rsidTr="004132AD">
        <w:trPr>
          <w:trHeight w:val="28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76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</w:tr>
      <w:tr w:rsidR="006970EE" w:rsidRPr="00155B07" w:rsidTr="004132AD">
        <w:trPr>
          <w:trHeight w:val="28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Фломастеры, 12 цветов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Pr="00155B07" w:rsidRDefault="006970EE" w:rsidP="004132AD">
            <w:pPr>
              <w:spacing w:line="260" w:lineRule="exact"/>
              <w:ind w:left="100"/>
              <w:jc w:val="center"/>
              <w:rPr>
                <w:sz w:val="24"/>
              </w:rPr>
            </w:pPr>
            <w:r w:rsidRPr="00155B07">
              <w:rPr>
                <w:sz w:val="24"/>
              </w:rPr>
              <w:t>наб.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Pr="00155B07" w:rsidRDefault="006970EE" w:rsidP="004132AD">
            <w:pPr>
              <w:spacing w:line="260" w:lineRule="exact"/>
              <w:ind w:left="100"/>
              <w:jc w:val="center"/>
              <w:rPr>
                <w:sz w:val="24"/>
              </w:rPr>
            </w:pPr>
            <w:r w:rsidRPr="00155B07">
              <w:rPr>
                <w:sz w:val="24"/>
              </w:rPr>
              <w:t>250,00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Pr="00155B07" w:rsidRDefault="006970EE" w:rsidP="004132AD">
            <w:pPr>
              <w:spacing w:line="260" w:lineRule="exact"/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Pr="00155B07" w:rsidRDefault="006970EE" w:rsidP="004132AD">
            <w:pPr>
              <w:spacing w:line="260" w:lineRule="exact"/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Pr="00155B07" w:rsidRDefault="006970EE" w:rsidP="004132AD">
            <w:pPr>
              <w:spacing w:line="260" w:lineRule="exact"/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Pr="00155B07" w:rsidRDefault="006970EE" w:rsidP="004132AD">
            <w:pPr>
              <w:spacing w:line="260" w:lineRule="exact"/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Pr="00155B07" w:rsidRDefault="006970EE" w:rsidP="004132AD">
            <w:pPr>
              <w:spacing w:line="260" w:lineRule="exact"/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970EE" w:rsidRPr="00155B07" w:rsidTr="004132AD">
        <w:trPr>
          <w:trHeight w:val="28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Антистеплер</w:t>
            </w:r>
            <w:proofErr w:type="spellEnd"/>
          </w:p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скоб №</w:t>
            </w:r>
          </w:p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10/5, 24/6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Pr="00155B07" w:rsidRDefault="006970EE" w:rsidP="004132AD">
            <w:pPr>
              <w:spacing w:line="0" w:lineRule="atLeast"/>
              <w:jc w:val="center"/>
              <w:rPr>
                <w:sz w:val="24"/>
              </w:rPr>
            </w:pPr>
            <w:r w:rsidRPr="00155B07">
              <w:rPr>
                <w:sz w:val="24"/>
              </w:rPr>
              <w:t>шт.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Pr="00155B07" w:rsidRDefault="006970EE" w:rsidP="004132AD">
            <w:pPr>
              <w:spacing w:line="0" w:lineRule="atLeast"/>
              <w:jc w:val="center"/>
              <w:rPr>
                <w:sz w:val="24"/>
              </w:rPr>
            </w:pPr>
            <w:r w:rsidRPr="00155B07">
              <w:rPr>
                <w:sz w:val="24"/>
              </w:rPr>
              <w:t>60,00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Pr="00155B07" w:rsidRDefault="006970EE" w:rsidP="004132AD">
            <w:pPr>
              <w:spacing w:line="0" w:lineRule="atLeast"/>
              <w:jc w:val="center"/>
              <w:rPr>
                <w:sz w:val="24"/>
              </w:rPr>
            </w:pPr>
            <w:r w:rsidRPr="00155B07"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Pr="00155B07" w:rsidRDefault="006970EE" w:rsidP="004132AD">
            <w:pPr>
              <w:spacing w:line="0" w:lineRule="atLeast"/>
              <w:jc w:val="center"/>
              <w:rPr>
                <w:sz w:val="24"/>
              </w:rPr>
            </w:pPr>
            <w:r w:rsidRPr="00155B07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Pr="00155B07" w:rsidRDefault="006970EE" w:rsidP="004132AD">
            <w:pPr>
              <w:spacing w:line="0" w:lineRule="atLeast"/>
              <w:jc w:val="center"/>
              <w:rPr>
                <w:sz w:val="24"/>
              </w:rPr>
            </w:pPr>
            <w:r w:rsidRPr="00155B07"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Pr="00155B07" w:rsidRDefault="006970EE" w:rsidP="004132AD">
            <w:pPr>
              <w:spacing w:line="0" w:lineRule="atLeast"/>
              <w:jc w:val="center"/>
              <w:rPr>
                <w:sz w:val="24"/>
              </w:rPr>
            </w:pPr>
            <w:r w:rsidRPr="00155B07"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Pr="00155B07" w:rsidRDefault="006970EE" w:rsidP="004132AD">
            <w:pPr>
              <w:spacing w:line="0" w:lineRule="atLeast"/>
              <w:jc w:val="center"/>
              <w:rPr>
                <w:sz w:val="24"/>
              </w:rPr>
            </w:pPr>
            <w:r w:rsidRPr="00155B07">
              <w:rPr>
                <w:sz w:val="24"/>
              </w:rPr>
              <w:t>1</w:t>
            </w:r>
          </w:p>
        </w:tc>
      </w:tr>
      <w:tr w:rsidR="006970EE" w:rsidTr="004132AD">
        <w:trPr>
          <w:trHeight w:val="468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Блок для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заметок</w:t>
            </w:r>
            <w:proofErr w:type="gramEnd"/>
            <w:r>
              <w:rPr>
                <w:sz w:val="24"/>
              </w:rPr>
              <w:t xml:space="preserve"> в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пластиковом</w:t>
            </w:r>
            <w:proofErr w:type="gramEnd"/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боксе</w:t>
            </w:r>
            <w:proofErr w:type="gramEnd"/>
            <w:r>
              <w:rPr>
                <w:sz w:val="24"/>
              </w:rPr>
              <w:t>, размер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100,55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90*90*90,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листы</w:t>
            </w:r>
            <w:proofErr w:type="gramEnd"/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w w:val="97"/>
                <w:sz w:val="24"/>
              </w:rPr>
            </w:pPr>
            <w:proofErr w:type="gramStart"/>
            <w:r>
              <w:rPr>
                <w:w w:val="97"/>
                <w:sz w:val="24"/>
              </w:rPr>
              <w:t>непроклеенные</w:t>
            </w:r>
            <w:proofErr w:type="gramEnd"/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w w:val="93"/>
                <w:sz w:val="24"/>
              </w:rPr>
            </w:pPr>
            <w:r>
              <w:rPr>
                <w:w w:val="93"/>
                <w:sz w:val="24"/>
              </w:rPr>
              <w:t>Блок сменный в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подставку</w:t>
            </w:r>
            <w:proofErr w:type="gramEnd"/>
            <w:r>
              <w:rPr>
                <w:sz w:val="24"/>
              </w:rPr>
              <w:t xml:space="preserve"> для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7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заметок</w:t>
            </w:r>
            <w:proofErr w:type="gramEnd"/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запасной</w:t>
            </w:r>
            <w:proofErr w:type="gramEnd"/>
            <w:r>
              <w:rPr>
                <w:sz w:val="24"/>
              </w:rPr>
              <w:t>),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120,00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w w:val="86"/>
                <w:sz w:val="24"/>
              </w:rPr>
            </w:pPr>
            <w:proofErr w:type="gramStart"/>
            <w:r>
              <w:rPr>
                <w:w w:val="86"/>
                <w:sz w:val="24"/>
              </w:rPr>
              <w:t>размер</w:t>
            </w:r>
            <w:proofErr w:type="gramEnd"/>
            <w:r>
              <w:rPr>
                <w:w w:val="86"/>
                <w:sz w:val="24"/>
              </w:rPr>
              <w:t xml:space="preserve"> 90*90*90,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листы</w:t>
            </w:r>
            <w:proofErr w:type="gramEnd"/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w w:val="97"/>
                <w:sz w:val="24"/>
              </w:rPr>
            </w:pPr>
            <w:proofErr w:type="gramStart"/>
            <w:r>
              <w:rPr>
                <w:w w:val="97"/>
                <w:sz w:val="24"/>
              </w:rPr>
              <w:t>непроклеенные</w:t>
            </w:r>
            <w:proofErr w:type="gramEnd"/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Блокнот с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картонной</w:t>
            </w:r>
            <w:proofErr w:type="gramEnd"/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обложкой</w:t>
            </w:r>
            <w:proofErr w:type="gramEnd"/>
            <w:r>
              <w:rPr>
                <w:sz w:val="24"/>
              </w:rPr>
              <w:t>, на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спирали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25,00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формат</w:t>
            </w:r>
            <w:proofErr w:type="gramEnd"/>
            <w:r>
              <w:rPr>
                <w:sz w:val="24"/>
              </w:rPr>
              <w:t xml:space="preserve"> А-5,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количество</w:t>
            </w:r>
            <w:proofErr w:type="gramEnd"/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листов</w:t>
            </w:r>
            <w:proofErr w:type="gramEnd"/>
            <w:r>
              <w:rPr>
                <w:sz w:val="24"/>
              </w:rPr>
              <w:t xml:space="preserve"> 40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Блокнот с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картонной</w:t>
            </w:r>
            <w:proofErr w:type="gramEnd"/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обложкой</w:t>
            </w:r>
            <w:proofErr w:type="gramEnd"/>
            <w:r>
              <w:rPr>
                <w:sz w:val="24"/>
              </w:rPr>
              <w:t>, на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спирали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62,00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формат</w:t>
            </w:r>
            <w:proofErr w:type="gramEnd"/>
            <w:r>
              <w:rPr>
                <w:sz w:val="24"/>
              </w:rPr>
              <w:t xml:space="preserve"> А-5,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7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количество</w:t>
            </w:r>
            <w:proofErr w:type="gramEnd"/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листов</w:t>
            </w:r>
            <w:proofErr w:type="gramEnd"/>
            <w:r>
              <w:rPr>
                <w:sz w:val="24"/>
              </w:rPr>
              <w:t xml:space="preserve"> 60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Блокнот А6,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54,00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970EE" w:rsidTr="004132AD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50 листов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</w:tr>
      <w:tr w:rsidR="006970EE" w:rsidTr="004132AD">
        <w:trPr>
          <w:trHeight w:val="14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Бумага с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клеевым</w:t>
            </w:r>
            <w:proofErr w:type="gramEnd"/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5" w:lineRule="exac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краем</w:t>
            </w:r>
            <w:proofErr w:type="gramEnd"/>
            <w:r>
              <w:rPr>
                <w:sz w:val="24"/>
              </w:rPr>
              <w:t>, размер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38*51, в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proofErr w:type="spellStart"/>
            <w:proofErr w:type="gramStart"/>
            <w:r>
              <w:rPr>
                <w:w w:val="97"/>
                <w:sz w:val="24"/>
              </w:rPr>
              <w:t>уп</w:t>
            </w:r>
            <w:proofErr w:type="spellEnd"/>
            <w:proofErr w:type="gramEnd"/>
            <w:r>
              <w:rPr>
                <w:w w:val="97"/>
                <w:sz w:val="24"/>
              </w:rPr>
              <w:t>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230,00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5" w:lineRule="exac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упаковке</w:t>
            </w:r>
            <w:proofErr w:type="gramEnd"/>
            <w:r>
              <w:rPr>
                <w:sz w:val="24"/>
              </w:rPr>
              <w:t xml:space="preserve"> 12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блоков</w:t>
            </w:r>
            <w:proofErr w:type="gramEnd"/>
            <w:r>
              <w:rPr>
                <w:sz w:val="24"/>
              </w:rPr>
              <w:t xml:space="preserve"> по 100 листов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Бумага для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заметок</w:t>
            </w:r>
            <w:proofErr w:type="gramEnd"/>
            <w:r>
              <w:rPr>
                <w:sz w:val="24"/>
              </w:rPr>
              <w:t xml:space="preserve"> с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клеевым</w:t>
            </w:r>
            <w:proofErr w:type="gramEnd"/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140,00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краем</w:t>
            </w:r>
            <w:proofErr w:type="gramEnd"/>
            <w:r>
              <w:rPr>
                <w:sz w:val="24"/>
              </w:rPr>
              <w:t>, размер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51*51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Бумага для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заметок</w:t>
            </w:r>
            <w:proofErr w:type="gramEnd"/>
            <w:r>
              <w:rPr>
                <w:sz w:val="24"/>
              </w:rPr>
              <w:t xml:space="preserve"> с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275,00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6970EE" w:rsidTr="004132AD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w w:val="96"/>
                <w:sz w:val="24"/>
              </w:rPr>
            </w:pPr>
            <w:proofErr w:type="gramStart"/>
            <w:r>
              <w:rPr>
                <w:w w:val="96"/>
                <w:sz w:val="24"/>
              </w:rPr>
              <w:t>клеевым</w:t>
            </w:r>
            <w:proofErr w:type="gramEnd"/>
            <w:r>
              <w:rPr>
                <w:w w:val="96"/>
                <w:sz w:val="24"/>
              </w:rPr>
              <w:t xml:space="preserve"> краем,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</w:tr>
      <w:tr w:rsidR="006970EE" w:rsidTr="004132AD">
        <w:trPr>
          <w:trHeight w:val="13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размер</w:t>
            </w:r>
            <w:proofErr w:type="gramEnd"/>
            <w:r>
              <w:rPr>
                <w:sz w:val="24"/>
              </w:rPr>
              <w:t xml:space="preserve"> 76*76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Бумага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w w:val="94"/>
                <w:sz w:val="24"/>
              </w:rPr>
            </w:pPr>
            <w:proofErr w:type="gramStart"/>
            <w:r>
              <w:rPr>
                <w:w w:val="94"/>
                <w:sz w:val="24"/>
              </w:rPr>
              <w:t>самоклеющаяся</w:t>
            </w:r>
            <w:proofErr w:type="gramEnd"/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210x297 мм, 25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proofErr w:type="spellStart"/>
            <w:proofErr w:type="gramStart"/>
            <w:r>
              <w:rPr>
                <w:w w:val="97"/>
                <w:sz w:val="24"/>
              </w:rPr>
              <w:t>уп</w:t>
            </w:r>
            <w:proofErr w:type="spellEnd"/>
            <w:proofErr w:type="gramEnd"/>
            <w:r>
              <w:rPr>
                <w:w w:val="97"/>
                <w:sz w:val="24"/>
              </w:rPr>
              <w:t>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320,00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листов</w:t>
            </w:r>
            <w:proofErr w:type="gramEnd"/>
            <w:r>
              <w:rPr>
                <w:sz w:val="24"/>
              </w:rPr>
              <w:t xml:space="preserve"> в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упаковке</w:t>
            </w:r>
            <w:proofErr w:type="gramEnd"/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Бумага А3,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пачек</w:t>
            </w:r>
            <w:proofErr w:type="gramEnd"/>
            <w:r>
              <w:rPr>
                <w:sz w:val="24"/>
              </w:rPr>
              <w:t xml:space="preserve"> в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proofErr w:type="spellStart"/>
            <w:proofErr w:type="gramStart"/>
            <w:r>
              <w:rPr>
                <w:w w:val="97"/>
                <w:sz w:val="24"/>
              </w:rPr>
              <w:t>уп</w:t>
            </w:r>
            <w:proofErr w:type="spellEnd"/>
            <w:proofErr w:type="gramEnd"/>
            <w:r>
              <w:rPr>
                <w:w w:val="97"/>
                <w:sz w:val="24"/>
              </w:rPr>
              <w:t>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2250,00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упаковке</w:t>
            </w:r>
            <w:proofErr w:type="gramEnd"/>
            <w:r>
              <w:rPr>
                <w:sz w:val="24"/>
              </w:rPr>
              <w:t xml:space="preserve"> 5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Бумага А4,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пачек</w:t>
            </w:r>
            <w:proofErr w:type="gramEnd"/>
            <w:r>
              <w:rPr>
                <w:sz w:val="24"/>
              </w:rPr>
              <w:t xml:space="preserve"> в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proofErr w:type="spellStart"/>
            <w:proofErr w:type="gramStart"/>
            <w:r>
              <w:rPr>
                <w:w w:val="97"/>
                <w:sz w:val="24"/>
              </w:rPr>
              <w:t>уп</w:t>
            </w:r>
            <w:proofErr w:type="spellEnd"/>
            <w:proofErr w:type="gramEnd"/>
            <w:r>
              <w:rPr>
                <w:w w:val="97"/>
                <w:sz w:val="24"/>
              </w:rPr>
              <w:t>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1250,00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12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1"/>
                <w:sz w:val="24"/>
              </w:rPr>
            </w:pPr>
            <w:r>
              <w:rPr>
                <w:w w:val="91"/>
                <w:sz w:val="24"/>
              </w:rPr>
              <w:t>12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1"/>
                <w:sz w:val="24"/>
              </w:rPr>
            </w:pPr>
            <w:r>
              <w:rPr>
                <w:w w:val="91"/>
                <w:sz w:val="24"/>
              </w:rPr>
              <w:t>12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12</w:t>
            </w: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упаковке</w:t>
            </w:r>
            <w:proofErr w:type="gramEnd"/>
            <w:r>
              <w:rPr>
                <w:sz w:val="24"/>
              </w:rPr>
              <w:t xml:space="preserve"> 5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Грифель для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автоматическо</w:t>
            </w:r>
            <w:proofErr w:type="spellEnd"/>
            <w:proofErr w:type="gramEnd"/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14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го</w:t>
            </w:r>
            <w:proofErr w:type="spellEnd"/>
            <w:proofErr w:type="gramEnd"/>
            <w:r>
              <w:rPr>
                <w:sz w:val="24"/>
              </w:rPr>
              <w:t xml:space="preserve"> карандаша,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proofErr w:type="spellStart"/>
            <w:proofErr w:type="gramStart"/>
            <w:r>
              <w:rPr>
                <w:w w:val="97"/>
                <w:sz w:val="24"/>
              </w:rPr>
              <w:t>уп</w:t>
            </w:r>
            <w:proofErr w:type="spellEnd"/>
            <w:proofErr w:type="gramEnd"/>
            <w:r>
              <w:rPr>
                <w:w w:val="97"/>
                <w:sz w:val="24"/>
              </w:rPr>
              <w:t>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50,00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НВ,0,5 мм (1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</w:t>
            </w:r>
            <w:proofErr w:type="spellEnd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 xml:space="preserve"> 12 шт.)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15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Датер</w:t>
            </w:r>
            <w:proofErr w:type="spellEnd"/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700,00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6970EE" w:rsidTr="004132AD">
        <w:trPr>
          <w:trHeight w:val="14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w w:val="93"/>
                <w:sz w:val="24"/>
              </w:rPr>
            </w:pPr>
            <w:proofErr w:type="gramStart"/>
            <w:r>
              <w:rPr>
                <w:w w:val="93"/>
                <w:sz w:val="24"/>
              </w:rPr>
              <w:t>автоматический</w:t>
            </w:r>
            <w:proofErr w:type="gramEnd"/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14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Дырокол до 15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листов</w:t>
            </w:r>
            <w:proofErr w:type="gramEnd"/>
            <w:r>
              <w:rPr>
                <w:sz w:val="24"/>
              </w:rPr>
              <w:t xml:space="preserve"> на 2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16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отверстия</w:t>
            </w:r>
            <w:proofErr w:type="gramEnd"/>
            <w:r>
              <w:rPr>
                <w:sz w:val="24"/>
              </w:rPr>
              <w:t xml:space="preserve"> с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108,41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7" w:lineRule="exac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w w:val="99"/>
                <w:sz w:val="24"/>
              </w:rPr>
            </w:pPr>
            <w:proofErr w:type="gramStart"/>
            <w:r>
              <w:rPr>
                <w:w w:val="99"/>
                <w:sz w:val="24"/>
              </w:rPr>
              <w:t>измерительной</w:t>
            </w:r>
            <w:proofErr w:type="gramEnd"/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планкой</w:t>
            </w:r>
            <w:proofErr w:type="gramEnd"/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3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Дырокол до 30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листов</w:t>
            </w:r>
            <w:proofErr w:type="gramEnd"/>
            <w:r>
              <w:rPr>
                <w:sz w:val="24"/>
              </w:rPr>
              <w:t xml:space="preserve"> на 2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17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5" w:lineRule="exac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отверстия</w:t>
            </w:r>
            <w:proofErr w:type="gramEnd"/>
            <w:r>
              <w:rPr>
                <w:sz w:val="24"/>
              </w:rPr>
              <w:t xml:space="preserve"> с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5" w:lineRule="exac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5" w:lineRule="exac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350,00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w w:val="99"/>
                <w:sz w:val="24"/>
              </w:rPr>
            </w:pPr>
            <w:proofErr w:type="gramStart"/>
            <w:r>
              <w:rPr>
                <w:w w:val="99"/>
                <w:sz w:val="24"/>
              </w:rPr>
              <w:t>измерительной</w:t>
            </w:r>
            <w:proofErr w:type="gramEnd"/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планкой</w:t>
            </w:r>
            <w:proofErr w:type="gramEnd"/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3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Дырокол до 40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листов</w:t>
            </w:r>
            <w:proofErr w:type="gramEnd"/>
            <w:r>
              <w:rPr>
                <w:sz w:val="24"/>
              </w:rPr>
              <w:t xml:space="preserve"> на 2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18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отверстия</w:t>
            </w:r>
            <w:proofErr w:type="gramEnd"/>
            <w:r>
              <w:rPr>
                <w:sz w:val="24"/>
              </w:rPr>
              <w:t xml:space="preserve"> с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429,00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7" w:lineRule="exac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w w:val="99"/>
                <w:sz w:val="24"/>
              </w:rPr>
            </w:pPr>
            <w:proofErr w:type="gramStart"/>
            <w:r>
              <w:rPr>
                <w:w w:val="99"/>
                <w:sz w:val="24"/>
              </w:rPr>
              <w:t>измерительной</w:t>
            </w:r>
            <w:proofErr w:type="gramEnd"/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планкой</w:t>
            </w:r>
            <w:proofErr w:type="gramEnd"/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Дырокол до 65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листов</w:t>
            </w:r>
            <w:proofErr w:type="gramEnd"/>
            <w:r>
              <w:rPr>
                <w:sz w:val="24"/>
              </w:rPr>
              <w:t xml:space="preserve"> на 2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19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отверстия</w:t>
            </w:r>
            <w:proofErr w:type="gramEnd"/>
            <w:r>
              <w:rPr>
                <w:sz w:val="24"/>
              </w:rPr>
              <w:t xml:space="preserve"> с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770,72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w w:val="99"/>
                <w:sz w:val="24"/>
              </w:rPr>
            </w:pPr>
            <w:proofErr w:type="gramStart"/>
            <w:r>
              <w:rPr>
                <w:w w:val="99"/>
                <w:sz w:val="24"/>
              </w:rPr>
              <w:t>измерительной</w:t>
            </w:r>
            <w:proofErr w:type="gramEnd"/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8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планкой</w:t>
            </w:r>
            <w:proofErr w:type="gramEnd"/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9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Ежедневник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w w:val="87"/>
                <w:sz w:val="24"/>
              </w:rPr>
            </w:pPr>
            <w:proofErr w:type="gramStart"/>
            <w:r>
              <w:rPr>
                <w:w w:val="87"/>
                <w:sz w:val="24"/>
              </w:rPr>
              <w:t>недатированный</w:t>
            </w:r>
            <w:proofErr w:type="gramEnd"/>
            <w:r>
              <w:rPr>
                <w:w w:val="87"/>
                <w:sz w:val="24"/>
              </w:rPr>
              <w:t>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обложка</w:t>
            </w:r>
            <w:proofErr w:type="gramEnd"/>
            <w:r>
              <w:rPr>
                <w:sz w:val="24"/>
              </w:rPr>
              <w:t xml:space="preserve"> из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449,00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w w:val="94"/>
                <w:sz w:val="24"/>
              </w:rPr>
            </w:pPr>
            <w:proofErr w:type="gramStart"/>
            <w:r>
              <w:rPr>
                <w:w w:val="94"/>
                <w:sz w:val="24"/>
              </w:rPr>
              <w:t>кожзаменителя</w:t>
            </w:r>
            <w:proofErr w:type="gramEnd"/>
            <w:r>
              <w:rPr>
                <w:w w:val="94"/>
                <w:sz w:val="24"/>
              </w:rPr>
              <w:t>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w w:val="96"/>
                <w:sz w:val="24"/>
              </w:rPr>
            </w:pPr>
            <w:proofErr w:type="gramStart"/>
            <w:r>
              <w:rPr>
                <w:w w:val="96"/>
                <w:sz w:val="24"/>
              </w:rPr>
              <w:t>размер</w:t>
            </w:r>
            <w:proofErr w:type="gramEnd"/>
            <w:r>
              <w:rPr>
                <w:w w:val="96"/>
                <w:sz w:val="24"/>
              </w:rPr>
              <w:t xml:space="preserve"> 205*145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46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4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4"/>
              </w:rPr>
            </w:pPr>
          </w:p>
        </w:tc>
      </w:tr>
      <w:tr w:rsidR="006970EE" w:rsidTr="004132AD">
        <w:trPr>
          <w:trHeight w:val="258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Еженедельник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датированный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обложка</w:t>
            </w:r>
            <w:proofErr w:type="gramEnd"/>
            <w:r>
              <w:rPr>
                <w:sz w:val="24"/>
              </w:rPr>
              <w:t xml:space="preserve"> из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1005,50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w w:val="94"/>
                <w:sz w:val="24"/>
              </w:rPr>
            </w:pPr>
            <w:proofErr w:type="gramStart"/>
            <w:r>
              <w:rPr>
                <w:w w:val="94"/>
                <w:sz w:val="24"/>
              </w:rPr>
              <w:t>кожзаменителя</w:t>
            </w:r>
            <w:proofErr w:type="gramEnd"/>
            <w:r>
              <w:rPr>
                <w:w w:val="94"/>
                <w:sz w:val="24"/>
              </w:rPr>
              <w:t>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w w:val="96"/>
                <w:sz w:val="24"/>
              </w:rPr>
            </w:pPr>
            <w:proofErr w:type="gramStart"/>
            <w:r>
              <w:rPr>
                <w:w w:val="96"/>
                <w:sz w:val="24"/>
              </w:rPr>
              <w:t>размер</w:t>
            </w:r>
            <w:proofErr w:type="gramEnd"/>
            <w:r>
              <w:rPr>
                <w:w w:val="96"/>
                <w:sz w:val="24"/>
              </w:rPr>
              <w:t xml:space="preserve"> 300*210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Журнал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входящей</w:t>
            </w:r>
            <w:proofErr w:type="gramEnd"/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корреспонден</w:t>
            </w:r>
            <w:proofErr w:type="spellEnd"/>
            <w:proofErr w:type="gramEnd"/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291,85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6970EE" w:rsidTr="004132AD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ции</w:t>
            </w:r>
            <w:proofErr w:type="spellEnd"/>
            <w:proofErr w:type="gramEnd"/>
            <w:r>
              <w:rPr>
                <w:sz w:val="24"/>
              </w:rPr>
              <w:t>, формат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</w:tr>
      <w:tr w:rsidR="006970EE" w:rsidTr="004132AD">
        <w:trPr>
          <w:trHeight w:val="13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А-4, твердый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переплет</w:t>
            </w:r>
            <w:proofErr w:type="gramEnd"/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Журнал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исходящей</w:t>
            </w:r>
            <w:proofErr w:type="gramEnd"/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корреспонден</w:t>
            </w:r>
            <w:proofErr w:type="spellEnd"/>
            <w:proofErr w:type="gramEnd"/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291,85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6970EE" w:rsidTr="004132AD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ции</w:t>
            </w:r>
            <w:proofErr w:type="spellEnd"/>
            <w:proofErr w:type="gramEnd"/>
            <w:r>
              <w:rPr>
                <w:sz w:val="24"/>
              </w:rPr>
              <w:t>, формат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</w:tr>
      <w:tr w:rsidR="006970EE" w:rsidTr="004132AD">
        <w:trPr>
          <w:trHeight w:val="13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А-4, твердый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5" w:lineRule="exac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переплет</w:t>
            </w:r>
            <w:proofErr w:type="gramEnd"/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Зажим для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24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бумаги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proofErr w:type="spellStart"/>
            <w:proofErr w:type="gramStart"/>
            <w:r>
              <w:rPr>
                <w:w w:val="97"/>
                <w:sz w:val="24"/>
              </w:rPr>
              <w:t>уп</w:t>
            </w:r>
            <w:proofErr w:type="spellEnd"/>
            <w:proofErr w:type="gramEnd"/>
            <w:r>
              <w:rPr>
                <w:w w:val="97"/>
                <w:sz w:val="24"/>
              </w:rPr>
              <w:t>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45,00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6970EE" w:rsidTr="004132AD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ширина</w:t>
            </w:r>
            <w:proofErr w:type="gramEnd"/>
            <w:r>
              <w:rPr>
                <w:sz w:val="24"/>
              </w:rPr>
              <w:t xml:space="preserve"> 15 мм,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</w:tr>
      <w:tr w:rsidR="006970EE" w:rsidTr="004132AD">
        <w:trPr>
          <w:trHeight w:val="14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(1 </w:t>
            </w:r>
            <w:proofErr w:type="spellStart"/>
            <w:proofErr w:type="gramStart"/>
            <w:r>
              <w:rPr>
                <w:sz w:val="24"/>
              </w:rPr>
              <w:t>уп</w:t>
            </w:r>
            <w:proofErr w:type="spellEnd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 xml:space="preserve"> 12 шт.)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3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Зажим для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25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бумаги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proofErr w:type="spellStart"/>
            <w:proofErr w:type="gramStart"/>
            <w:r>
              <w:rPr>
                <w:w w:val="97"/>
                <w:sz w:val="24"/>
              </w:rPr>
              <w:t>уп</w:t>
            </w:r>
            <w:proofErr w:type="spellEnd"/>
            <w:proofErr w:type="gramEnd"/>
            <w:r>
              <w:rPr>
                <w:w w:val="97"/>
                <w:sz w:val="24"/>
              </w:rPr>
              <w:t>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50,00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6970EE" w:rsidTr="004132AD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ширина</w:t>
            </w:r>
            <w:proofErr w:type="gramEnd"/>
            <w:r>
              <w:rPr>
                <w:sz w:val="24"/>
              </w:rPr>
              <w:t xml:space="preserve"> 19 </w:t>
            </w:r>
            <w:r>
              <w:rPr>
                <w:sz w:val="24"/>
              </w:rPr>
              <w:lastRenderedPageBreak/>
              <w:t>мм,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</w:tr>
      <w:tr w:rsidR="006970EE" w:rsidTr="004132AD">
        <w:trPr>
          <w:trHeight w:val="13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(1 </w:t>
            </w:r>
            <w:proofErr w:type="spellStart"/>
            <w:r>
              <w:rPr>
                <w:sz w:val="24"/>
              </w:rPr>
              <w:t>уп</w:t>
            </w:r>
            <w:proofErr w:type="spellEnd"/>
            <w:r>
              <w:rPr>
                <w:sz w:val="24"/>
              </w:rPr>
              <w:t>. - 12 шт.)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Зажим для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26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бумаги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proofErr w:type="spellStart"/>
            <w:proofErr w:type="gramStart"/>
            <w:r>
              <w:rPr>
                <w:w w:val="97"/>
                <w:sz w:val="24"/>
              </w:rPr>
              <w:t>уп</w:t>
            </w:r>
            <w:proofErr w:type="spellEnd"/>
            <w:proofErr w:type="gramEnd"/>
            <w:r>
              <w:rPr>
                <w:w w:val="97"/>
                <w:sz w:val="24"/>
              </w:rPr>
              <w:t>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108,00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6970EE" w:rsidTr="004132AD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ширина</w:t>
            </w:r>
            <w:proofErr w:type="gramEnd"/>
            <w:r>
              <w:rPr>
                <w:sz w:val="24"/>
              </w:rPr>
              <w:t xml:space="preserve"> 25 мм,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</w:tr>
      <w:tr w:rsidR="006970EE" w:rsidTr="004132AD">
        <w:trPr>
          <w:trHeight w:val="13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(1 </w:t>
            </w:r>
            <w:proofErr w:type="spellStart"/>
            <w:r>
              <w:rPr>
                <w:sz w:val="24"/>
              </w:rPr>
              <w:t>уп</w:t>
            </w:r>
            <w:proofErr w:type="spellEnd"/>
            <w:r>
              <w:rPr>
                <w:sz w:val="24"/>
              </w:rPr>
              <w:t>. - 12 шт.)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Зажим для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7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27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бумаги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proofErr w:type="spellStart"/>
            <w:proofErr w:type="gramStart"/>
            <w:r>
              <w:rPr>
                <w:w w:val="97"/>
                <w:sz w:val="24"/>
              </w:rPr>
              <w:t>уп</w:t>
            </w:r>
            <w:proofErr w:type="spellEnd"/>
            <w:proofErr w:type="gramEnd"/>
            <w:r>
              <w:rPr>
                <w:w w:val="97"/>
                <w:sz w:val="24"/>
              </w:rPr>
              <w:t>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115,00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6970EE" w:rsidTr="004132AD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ширина</w:t>
            </w:r>
            <w:proofErr w:type="gramEnd"/>
            <w:r>
              <w:rPr>
                <w:sz w:val="24"/>
              </w:rPr>
              <w:t xml:space="preserve"> 32 мм,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</w:tr>
      <w:tr w:rsidR="006970EE" w:rsidTr="004132AD">
        <w:trPr>
          <w:trHeight w:val="13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(1 </w:t>
            </w:r>
            <w:proofErr w:type="spellStart"/>
            <w:r>
              <w:rPr>
                <w:sz w:val="24"/>
              </w:rPr>
              <w:t>уп</w:t>
            </w:r>
            <w:proofErr w:type="spellEnd"/>
            <w:r>
              <w:rPr>
                <w:sz w:val="24"/>
              </w:rPr>
              <w:t>. - 12 шт.)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Зажим для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28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бумаги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proofErr w:type="spellStart"/>
            <w:proofErr w:type="gramStart"/>
            <w:r>
              <w:rPr>
                <w:w w:val="97"/>
                <w:sz w:val="24"/>
              </w:rPr>
              <w:t>уп</w:t>
            </w:r>
            <w:proofErr w:type="spellEnd"/>
            <w:proofErr w:type="gramEnd"/>
            <w:r>
              <w:rPr>
                <w:w w:val="97"/>
                <w:sz w:val="24"/>
              </w:rPr>
              <w:t>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180,00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6970EE" w:rsidTr="004132AD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ширина</w:t>
            </w:r>
            <w:proofErr w:type="gramEnd"/>
            <w:r>
              <w:rPr>
                <w:sz w:val="24"/>
              </w:rPr>
              <w:t xml:space="preserve"> 41 мм,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</w:tr>
      <w:tr w:rsidR="006970EE" w:rsidTr="004132AD">
        <w:trPr>
          <w:trHeight w:val="13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(1 </w:t>
            </w:r>
            <w:proofErr w:type="spellStart"/>
            <w:r>
              <w:rPr>
                <w:sz w:val="24"/>
              </w:rPr>
              <w:t>уп</w:t>
            </w:r>
            <w:proofErr w:type="spellEnd"/>
            <w:r>
              <w:rPr>
                <w:sz w:val="24"/>
              </w:rPr>
              <w:t>. - 12 шт.)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Зажим для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29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бумаги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proofErr w:type="spellStart"/>
            <w:proofErr w:type="gramStart"/>
            <w:r>
              <w:rPr>
                <w:w w:val="97"/>
                <w:sz w:val="24"/>
              </w:rPr>
              <w:t>уп</w:t>
            </w:r>
            <w:proofErr w:type="spellEnd"/>
            <w:proofErr w:type="gramEnd"/>
            <w:r>
              <w:rPr>
                <w:w w:val="97"/>
                <w:sz w:val="24"/>
              </w:rPr>
              <w:t>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250,00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6970EE" w:rsidTr="004132AD">
        <w:trPr>
          <w:trHeight w:val="139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ширина</w:t>
            </w:r>
            <w:proofErr w:type="gramEnd"/>
            <w:r>
              <w:rPr>
                <w:sz w:val="24"/>
              </w:rPr>
              <w:t xml:space="preserve"> 51 мм,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137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(1 </w:t>
            </w:r>
            <w:proofErr w:type="spellStart"/>
            <w:r>
              <w:rPr>
                <w:sz w:val="24"/>
              </w:rPr>
              <w:t>уп</w:t>
            </w:r>
            <w:proofErr w:type="spellEnd"/>
            <w:r>
              <w:rPr>
                <w:sz w:val="24"/>
              </w:rPr>
              <w:t>. - 12 шт.)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31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Закладки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клейкие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proofErr w:type="spellStart"/>
            <w:proofErr w:type="gramStart"/>
            <w:r>
              <w:rPr>
                <w:w w:val="97"/>
                <w:sz w:val="24"/>
              </w:rPr>
              <w:t>уп</w:t>
            </w:r>
            <w:proofErr w:type="spellEnd"/>
            <w:proofErr w:type="gramEnd"/>
            <w:r>
              <w:rPr>
                <w:w w:val="97"/>
                <w:sz w:val="24"/>
              </w:rPr>
              <w:t>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43,80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</w:t>
            </w:r>
          </w:p>
        </w:tc>
      </w:tr>
      <w:tr w:rsidR="006970EE" w:rsidTr="004132AD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пластиковые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</w:tr>
      <w:tr w:rsidR="006970EE" w:rsidTr="004132AD">
        <w:trPr>
          <w:trHeight w:val="13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разноцветные</w:t>
            </w:r>
            <w:proofErr w:type="gramEnd"/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63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5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5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5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5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5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5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5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5"/>
              </w:rPr>
            </w:pPr>
          </w:p>
        </w:tc>
      </w:tr>
      <w:tr w:rsidR="006970EE" w:rsidTr="004132AD">
        <w:trPr>
          <w:trHeight w:val="265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Игла для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прошивки</w:t>
            </w:r>
            <w:proofErr w:type="gramEnd"/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16,32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970EE" w:rsidTr="004132AD">
        <w:trPr>
          <w:trHeight w:val="286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документов</w:t>
            </w:r>
            <w:proofErr w:type="gramEnd"/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337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Календарь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настольный</w:t>
            </w:r>
            <w:proofErr w:type="gramEnd"/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150,00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перекидной</w:t>
            </w:r>
            <w:proofErr w:type="gramEnd"/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8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6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6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6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6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6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6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6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6"/>
              </w:rPr>
            </w:pPr>
          </w:p>
        </w:tc>
      </w:tr>
      <w:tr w:rsidR="006970EE" w:rsidTr="004132AD">
        <w:trPr>
          <w:trHeight w:val="4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Калькулятор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890,00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6970EE" w:rsidTr="004132AD">
        <w:trPr>
          <w:trHeight w:val="156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3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3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3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3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3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3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3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3"/>
              </w:rPr>
            </w:pPr>
          </w:p>
        </w:tc>
      </w:tr>
      <w:tr w:rsidR="006970EE" w:rsidTr="004132AD">
        <w:trPr>
          <w:trHeight w:val="25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55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Карандаш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34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w w:val="90"/>
                <w:sz w:val="24"/>
              </w:rPr>
            </w:pPr>
            <w:proofErr w:type="gramStart"/>
            <w:r>
              <w:rPr>
                <w:w w:val="90"/>
                <w:sz w:val="24"/>
              </w:rPr>
              <w:t>автоматический</w:t>
            </w:r>
            <w:proofErr w:type="gramEnd"/>
            <w:r>
              <w:rPr>
                <w:w w:val="90"/>
                <w:sz w:val="24"/>
              </w:rPr>
              <w:t>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135,80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ластиком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Карандаш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363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35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w w:val="84"/>
                <w:sz w:val="24"/>
              </w:rPr>
            </w:pPr>
            <w:proofErr w:type="spellStart"/>
            <w:proofErr w:type="gramStart"/>
            <w:r>
              <w:rPr>
                <w:w w:val="84"/>
                <w:sz w:val="24"/>
              </w:rPr>
              <w:t>чернографитовый</w:t>
            </w:r>
            <w:proofErr w:type="spellEnd"/>
            <w:proofErr w:type="gramEnd"/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26,10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6970EE" w:rsidTr="004132AD">
        <w:trPr>
          <w:trHeight w:val="20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01" w:lineRule="exact"/>
              <w:ind w:left="100"/>
              <w:rPr>
                <w:w w:val="98"/>
                <w:sz w:val="23"/>
              </w:rPr>
            </w:pPr>
            <w:r>
              <w:rPr>
                <w:w w:val="98"/>
                <w:sz w:val="23"/>
              </w:rPr>
              <w:t>НВ, с ластиком,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7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7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7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7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7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7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7"/>
              </w:rPr>
            </w:pPr>
          </w:p>
        </w:tc>
      </w:tr>
      <w:tr w:rsidR="006970EE" w:rsidTr="004132AD">
        <w:trPr>
          <w:trHeight w:val="269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3" w:lineRule="exac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заточенный</w:t>
            </w:r>
            <w:proofErr w:type="gramEnd"/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Карандаши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36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цветные</w:t>
            </w:r>
            <w:proofErr w:type="gramEnd"/>
            <w:r>
              <w:rPr>
                <w:sz w:val="24"/>
              </w:rPr>
              <w:t xml:space="preserve"> в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наб.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57,00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w w:val="91"/>
                <w:sz w:val="24"/>
              </w:rPr>
            </w:pPr>
            <w:proofErr w:type="gramStart"/>
            <w:r>
              <w:rPr>
                <w:w w:val="91"/>
                <w:sz w:val="24"/>
              </w:rPr>
              <w:t>наборе</w:t>
            </w:r>
            <w:proofErr w:type="gramEnd"/>
            <w:r>
              <w:rPr>
                <w:w w:val="91"/>
                <w:sz w:val="24"/>
              </w:rPr>
              <w:t>, 6 цветов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Клей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37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канцелярский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15,00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970EE" w:rsidTr="004132AD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силикатный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</w:tr>
      <w:tr w:rsidR="006970EE" w:rsidTr="004132AD">
        <w:trPr>
          <w:trHeight w:val="13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100 мл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38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Клей ПВА, 65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20,00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6970EE" w:rsidTr="004132AD">
        <w:trPr>
          <w:trHeight w:val="139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гр</w:t>
            </w:r>
            <w:proofErr w:type="spellEnd"/>
            <w:proofErr w:type="gramEnd"/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14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39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Клей ПВА, 85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35,90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6970EE" w:rsidTr="004132AD">
        <w:trPr>
          <w:trHeight w:val="139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гр</w:t>
            </w:r>
            <w:proofErr w:type="spellEnd"/>
            <w:proofErr w:type="gramEnd"/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14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Клеящий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карандаш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57,00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бесцветный</w:t>
            </w:r>
            <w:proofErr w:type="gramEnd"/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3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Клейкая лента,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прозрачная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30,79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6970EE" w:rsidTr="004132AD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ширина</w:t>
            </w:r>
            <w:proofErr w:type="gramEnd"/>
            <w:r>
              <w:rPr>
                <w:sz w:val="24"/>
              </w:rPr>
              <w:t xml:space="preserve"> 12-19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</w:tr>
      <w:tr w:rsidR="006970EE" w:rsidTr="004132AD">
        <w:trPr>
          <w:trHeight w:val="13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мм</w:t>
            </w:r>
            <w:proofErr w:type="gramEnd"/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Клейкая лента,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прозрачная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59,20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6970EE" w:rsidTr="004132AD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ширина</w:t>
            </w:r>
            <w:proofErr w:type="gramEnd"/>
            <w:r>
              <w:rPr>
                <w:sz w:val="24"/>
              </w:rPr>
              <w:t xml:space="preserve"> 48-50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</w:tr>
      <w:tr w:rsidR="006970EE" w:rsidTr="004132AD">
        <w:trPr>
          <w:trHeight w:val="13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мм</w:t>
            </w:r>
            <w:proofErr w:type="gramEnd"/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Книга учета,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формат</w:t>
            </w:r>
            <w:proofErr w:type="gramEnd"/>
            <w:r>
              <w:rPr>
                <w:sz w:val="24"/>
              </w:rPr>
              <w:t xml:space="preserve"> А-4,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твердый</w:t>
            </w:r>
            <w:proofErr w:type="gramEnd"/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125,00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переплет</w:t>
            </w:r>
            <w:proofErr w:type="gramEnd"/>
            <w:r>
              <w:rPr>
                <w:sz w:val="24"/>
              </w:rPr>
              <w:t>, в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клетку</w:t>
            </w:r>
            <w:proofErr w:type="gramEnd"/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Книга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5" w:lineRule="exac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конторская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44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формат</w:t>
            </w:r>
            <w:proofErr w:type="gramEnd"/>
            <w:r>
              <w:rPr>
                <w:sz w:val="24"/>
              </w:rPr>
              <w:t xml:space="preserve"> А4,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83,75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970EE" w:rsidTr="004132AD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5" w:lineRule="exac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обложка</w:t>
            </w:r>
            <w:proofErr w:type="gramEnd"/>
            <w:r>
              <w:rPr>
                <w:sz w:val="24"/>
              </w:rPr>
              <w:t xml:space="preserve"> -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</w:tr>
      <w:tr w:rsidR="006970EE" w:rsidTr="004132AD">
        <w:trPr>
          <w:trHeight w:val="14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бумвинил</w:t>
            </w:r>
            <w:proofErr w:type="spellEnd"/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блок</w:t>
            </w:r>
            <w:proofErr w:type="gramEnd"/>
            <w:r>
              <w:rPr>
                <w:sz w:val="24"/>
              </w:rPr>
              <w:t>-офсет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5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45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55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Кнопки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proofErr w:type="spellStart"/>
            <w:proofErr w:type="gramStart"/>
            <w:r>
              <w:rPr>
                <w:w w:val="97"/>
                <w:sz w:val="24"/>
              </w:rPr>
              <w:t>уп</w:t>
            </w:r>
            <w:proofErr w:type="spellEnd"/>
            <w:proofErr w:type="gramEnd"/>
            <w:r>
              <w:rPr>
                <w:w w:val="97"/>
                <w:sz w:val="24"/>
              </w:rPr>
              <w:t>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19,05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6970EE" w:rsidTr="004132AD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канцелярские</w:t>
            </w:r>
            <w:proofErr w:type="gramEnd"/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</w:tr>
      <w:tr w:rsidR="006970EE" w:rsidTr="004132AD">
        <w:trPr>
          <w:trHeight w:val="14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46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Кнопки –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proofErr w:type="spellStart"/>
            <w:proofErr w:type="gramStart"/>
            <w:r>
              <w:rPr>
                <w:w w:val="97"/>
                <w:sz w:val="24"/>
              </w:rPr>
              <w:t>уп</w:t>
            </w:r>
            <w:proofErr w:type="spellEnd"/>
            <w:proofErr w:type="gramEnd"/>
            <w:r>
              <w:rPr>
                <w:w w:val="97"/>
                <w:sz w:val="24"/>
              </w:rPr>
              <w:t>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33,83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6970EE" w:rsidTr="004132AD">
        <w:trPr>
          <w:trHeight w:val="139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силовые</w:t>
            </w:r>
            <w:proofErr w:type="gramEnd"/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14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325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Конверт С4,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47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w w:val="95"/>
                <w:sz w:val="24"/>
              </w:rPr>
            </w:pPr>
            <w:proofErr w:type="gramStart"/>
            <w:r>
              <w:rPr>
                <w:w w:val="95"/>
                <w:sz w:val="24"/>
              </w:rPr>
              <w:t>прямоугольный</w:t>
            </w:r>
            <w:proofErr w:type="gramEnd"/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7,00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12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12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1"/>
                <w:sz w:val="24"/>
              </w:rPr>
            </w:pPr>
            <w:r>
              <w:rPr>
                <w:w w:val="91"/>
                <w:sz w:val="24"/>
              </w:rPr>
              <w:t>12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1"/>
                <w:sz w:val="24"/>
              </w:rPr>
            </w:pPr>
            <w:r>
              <w:rPr>
                <w:w w:val="91"/>
                <w:sz w:val="24"/>
              </w:rPr>
              <w:t>12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970EE" w:rsidTr="004132AD">
        <w:trPr>
          <w:trHeight w:val="139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клапан</w:t>
            </w:r>
            <w:proofErr w:type="gramEnd"/>
            <w:r>
              <w:rPr>
                <w:sz w:val="24"/>
              </w:rPr>
              <w:t>, клей,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137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w w:val="96"/>
                <w:sz w:val="24"/>
              </w:rPr>
            </w:pPr>
            <w:proofErr w:type="gramStart"/>
            <w:r>
              <w:rPr>
                <w:w w:val="96"/>
                <w:sz w:val="24"/>
              </w:rPr>
              <w:t>отрывная</w:t>
            </w:r>
            <w:proofErr w:type="gramEnd"/>
            <w:r>
              <w:rPr>
                <w:w w:val="96"/>
                <w:sz w:val="24"/>
              </w:rPr>
              <w:t xml:space="preserve"> лента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75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6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6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6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6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6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6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6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6"/>
              </w:rPr>
            </w:pPr>
          </w:p>
        </w:tc>
      </w:tr>
      <w:tr w:rsidR="006970EE" w:rsidTr="004132AD">
        <w:trPr>
          <w:trHeight w:val="25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Конверт С4,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внутренняя</w:t>
            </w:r>
            <w:proofErr w:type="gramEnd"/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48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запечатка</w:t>
            </w:r>
            <w:proofErr w:type="spellEnd"/>
            <w:proofErr w:type="gramEnd"/>
            <w:r>
              <w:rPr>
                <w:sz w:val="24"/>
              </w:rPr>
              <w:t>, не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8,30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970EE" w:rsidTr="004132AD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прозрачный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</w:tr>
      <w:tr w:rsidR="006970EE" w:rsidTr="004132AD">
        <w:trPr>
          <w:trHeight w:val="13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треугольный</w:t>
            </w:r>
            <w:proofErr w:type="gramEnd"/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клапан</w:t>
            </w:r>
            <w:proofErr w:type="gramEnd"/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3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Конверт С5,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внутренняя</w:t>
            </w:r>
            <w:proofErr w:type="gramEnd"/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запечатка</w:t>
            </w:r>
            <w:proofErr w:type="spellEnd"/>
            <w:proofErr w:type="gramEnd"/>
            <w:r>
              <w:rPr>
                <w:sz w:val="24"/>
              </w:rPr>
              <w:t>, не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49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прозрачный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7,70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970EE" w:rsidTr="004132AD">
        <w:trPr>
          <w:trHeight w:val="139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треугольный</w:t>
            </w:r>
            <w:proofErr w:type="gramEnd"/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137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клапан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клеевая</w:t>
            </w:r>
            <w:proofErr w:type="gramEnd"/>
            <w:r>
              <w:rPr>
                <w:sz w:val="24"/>
              </w:rPr>
              <w:t xml:space="preserve"> основа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декстрин</w:t>
            </w:r>
            <w:proofErr w:type="gramEnd"/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53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4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4"/>
              </w:rPr>
            </w:pPr>
          </w:p>
        </w:tc>
      </w:tr>
      <w:tr w:rsidR="006970EE" w:rsidTr="004132AD">
        <w:trPr>
          <w:trHeight w:val="258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Конверт С5,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правое</w:t>
            </w:r>
            <w:proofErr w:type="gramEnd"/>
            <w:r>
              <w:rPr>
                <w:sz w:val="24"/>
              </w:rPr>
              <w:t xml:space="preserve"> нижнее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окно</w:t>
            </w:r>
            <w:proofErr w:type="gramEnd"/>
            <w:r>
              <w:rPr>
                <w:sz w:val="24"/>
              </w:rPr>
              <w:t>, клеевая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7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основа</w:t>
            </w:r>
            <w:proofErr w:type="gramEnd"/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4,00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72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1"/>
                <w:sz w:val="24"/>
              </w:rPr>
            </w:pPr>
            <w:r>
              <w:rPr>
                <w:w w:val="91"/>
                <w:sz w:val="24"/>
              </w:rPr>
              <w:t>72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1"/>
                <w:sz w:val="24"/>
              </w:rPr>
            </w:pPr>
            <w:r>
              <w:rPr>
                <w:w w:val="91"/>
                <w:sz w:val="24"/>
              </w:rPr>
              <w:t>72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7" w:lineRule="exac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декстрин</w:t>
            </w:r>
            <w:proofErr w:type="gramEnd"/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треугольный</w:t>
            </w:r>
            <w:proofErr w:type="gramEnd"/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клапан</w:t>
            </w:r>
            <w:proofErr w:type="gramEnd"/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9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Конверт С5,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клапан</w:t>
            </w:r>
            <w:proofErr w:type="gramEnd"/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363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5" w:lineRule="exact"/>
              <w:ind w:left="100"/>
              <w:rPr>
                <w:w w:val="91"/>
                <w:sz w:val="24"/>
              </w:rPr>
            </w:pPr>
            <w:proofErr w:type="gramStart"/>
            <w:r>
              <w:rPr>
                <w:w w:val="91"/>
                <w:sz w:val="24"/>
              </w:rPr>
              <w:t>прямоугольный</w:t>
            </w:r>
            <w:proofErr w:type="gramEnd"/>
            <w:r>
              <w:rPr>
                <w:w w:val="91"/>
                <w:sz w:val="24"/>
              </w:rPr>
              <w:t>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4,00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17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17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1"/>
                <w:sz w:val="24"/>
              </w:rPr>
            </w:pPr>
            <w:r>
              <w:rPr>
                <w:w w:val="91"/>
                <w:sz w:val="24"/>
              </w:rPr>
              <w:t>17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1"/>
                <w:sz w:val="24"/>
              </w:rPr>
            </w:pPr>
            <w:r>
              <w:rPr>
                <w:w w:val="91"/>
                <w:sz w:val="24"/>
              </w:rPr>
              <w:t>17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970EE" w:rsidTr="004132AD">
        <w:trPr>
          <w:trHeight w:val="19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198" w:lineRule="exact"/>
              <w:ind w:left="100"/>
              <w:rPr>
                <w:sz w:val="23"/>
              </w:rPr>
            </w:pPr>
            <w:proofErr w:type="gramStart"/>
            <w:r>
              <w:rPr>
                <w:sz w:val="23"/>
              </w:rPr>
              <w:t>правое</w:t>
            </w:r>
            <w:proofErr w:type="gramEnd"/>
            <w:r>
              <w:rPr>
                <w:sz w:val="23"/>
              </w:rPr>
              <w:t xml:space="preserve"> нижнее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7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7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7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7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7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7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7"/>
              </w:rPr>
            </w:pPr>
          </w:p>
        </w:tc>
      </w:tr>
      <w:tr w:rsidR="006970EE" w:rsidTr="004132AD">
        <w:trPr>
          <w:trHeight w:val="26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3" w:lineRule="exac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окно</w:t>
            </w:r>
            <w:proofErr w:type="gramEnd"/>
            <w:r>
              <w:rPr>
                <w:sz w:val="24"/>
              </w:rPr>
              <w:t>, клей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w w:val="96"/>
                <w:sz w:val="24"/>
              </w:rPr>
            </w:pPr>
            <w:proofErr w:type="gramStart"/>
            <w:r>
              <w:rPr>
                <w:w w:val="96"/>
                <w:sz w:val="24"/>
              </w:rPr>
              <w:t>отрывная</w:t>
            </w:r>
            <w:proofErr w:type="gramEnd"/>
            <w:r>
              <w:rPr>
                <w:w w:val="96"/>
                <w:sz w:val="24"/>
              </w:rPr>
              <w:t xml:space="preserve"> лента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5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4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4"/>
              </w:rPr>
            </w:pPr>
          </w:p>
        </w:tc>
      </w:tr>
      <w:tr w:rsidR="006970EE" w:rsidTr="004132AD">
        <w:trPr>
          <w:trHeight w:val="263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Конверт С5,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клей</w:t>
            </w:r>
            <w:proofErr w:type="gramEnd"/>
            <w:r>
              <w:rPr>
                <w:sz w:val="24"/>
              </w:rPr>
              <w:t xml:space="preserve"> отрывная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2,50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24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24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1"/>
                <w:sz w:val="24"/>
              </w:rPr>
            </w:pPr>
            <w:r>
              <w:rPr>
                <w:w w:val="91"/>
                <w:sz w:val="24"/>
              </w:rPr>
              <w:t>24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1"/>
                <w:sz w:val="24"/>
              </w:rPr>
            </w:pPr>
            <w:r>
              <w:rPr>
                <w:w w:val="91"/>
                <w:sz w:val="24"/>
              </w:rPr>
              <w:t>24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лента</w:t>
            </w:r>
            <w:proofErr w:type="gramEnd"/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Конверт E65,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w w:val="97"/>
                <w:sz w:val="24"/>
              </w:rPr>
            </w:pPr>
            <w:proofErr w:type="gramStart"/>
            <w:r>
              <w:rPr>
                <w:w w:val="97"/>
                <w:sz w:val="24"/>
              </w:rPr>
              <w:t>не</w:t>
            </w:r>
            <w:proofErr w:type="gramEnd"/>
            <w:r>
              <w:rPr>
                <w:w w:val="97"/>
                <w:sz w:val="24"/>
              </w:rPr>
              <w:t xml:space="preserve"> прозрачный,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w w:val="95"/>
                <w:sz w:val="24"/>
              </w:rPr>
            </w:pPr>
            <w:proofErr w:type="gramStart"/>
            <w:r>
              <w:rPr>
                <w:w w:val="95"/>
                <w:sz w:val="24"/>
              </w:rPr>
              <w:t>прямоугольный</w:t>
            </w:r>
            <w:proofErr w:type="gramEnd"/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1,50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12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1"/>
                <w:sz w:val="24"/>
              </w:rPr>
            </w:pPr>
            <w:r>
              <w:rPr>
                <w:w w:val="91"/>
                <w:sz w:val="24"/>
              </w:rPr>
              <w:t>12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1"/>
                <w:sz w:val="24"/>
              </w:rPr>
            </w:pPr>
            <w:r>
              <w:rPr>
                <w:w w:val="91"/>
                <w:sz w:val="24"/>
              </w:rPr>
              <w:t>12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клапан</w:t>
            </w:r>
            <w:proofErr w:type="gramEnd"/>
            <w:r>
              <w:rPr>
                <w:sz w:val="24"/>
              </w:rPr>
              <w:t>, клей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w w:val="96"/>
                <w:sz w:val="24"/>
              </w:rPr>
            </w:pPr>
            <w:proofErr w:type="gramStart"/>
            <w:r>
              <w:rPr>
                <w:w w:val="96"/>
                <w:sz w:val="24"/>
              </w:rPr>
              <w:t>отрывная</w:t>
            </w:r>
            <w:proofErr w:type="gramEnd"/>
            <w:r>
              <w:rPr>
                <w:w w:val="96"/>
                <w:sz w:val="24"/>
              </w:rPr>
              <w:t xml:space="preserve"> лента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Конверт С6,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7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не</w:t>
            </w:r>
            <w:proofErr w:type="gramEnd"/>
            <w:r>
              <w:rPr>
                <w:sz w:val="24"/>
              </w:rPr>
              <w:t xml:space="preserve"> прозрачный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54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w w:val="95"/>
                <w:sz w:val="24"/>
              </w:rPr>
            </w:pPr>
            <w:proofErr w:type="gramStart"/>
            <w:r>
              <w:rPr>
                <w:w w:val="95"/>
                <w:sz w:val="24"/>
              </w:rPr>
              <w:t>прямоугольный</w:t>
            </w:r>
            <w:proofErr w:type="gramEnd"/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1,25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клапан</w:t>
            </w:r>
            <w:proofErr w:type="gramEnd"/>
            <w:r>
              <w:rPr>
                <w:sz w:val="24"/>
              </w:rPr>
              <w:t>, клей,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w w:val="96"/>
                <w:sz w:val="24"/>
              </w:rPr>
            </w:pPr>
            <w:proofErr w:type="gramStart"/>
            <w:r>
              <w:rPr>
                <w:w w:val="96"/>
                <w:sz w:val="24"/>
              </w:rPr>
              <w:t>отрывная</w:t>
            </w:r>
            <w:proofErr w:type="gramEnd"/>
            <w:r>
              <w:rPr>
                <w:w w:val="96"/>
                <w:sz w:val="24"/>
              </w:rPr>
              <w:t xml:space="preserve"> лента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55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Короб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60,00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6970EE" w:rsidTr="004132AD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архивный</w:t>
            </w:r>
            <w:proofErr w:type="gramEnd"/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</w:tr>
      <w:tr w:rsidR="006970EE" w:rsidTr="004132AD">
        <w:trPr>
          <w:trHeight w:val="14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Корректирую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56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щая</w:t>
            </w:r>
            <w:proofErr w:type="spellEnd"/>
            <w:proofErr w:type="gramEnd"/>
            <w:r>
              <w:rPr>
                <w:sz w:val="24"/>
              </w:rPr>
              <w:t xml:space="preserve"> жидкость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50,00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губкой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lastRenderedPageBreak/>
              <w:t>57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Корректирую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85,00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6970EE" w:rsidTr="004132AD">
        <w:trPr>
          <w:trHeight w:val="139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щий</w:t>
            </w:r>
            <w:proofErr w:type="spellEnd"/>
            <w:proofErr w:type="gramEnd"/>
            <w:r>
              <w:rPr>
                <w:sz w:val="24"/>
              </w:rPr>
              <w:t xml:space="preserve"> карандаш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14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58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Корректирую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95,35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6970EE" w:rsidTr="004132AD">
        <w:trPr>
          <w:trHeight w:val="139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щий</w:t>
            </w:r>
            <w:proofErr w:type="spellEnd"/>
            <w:proofErr w:type="gramEnd"/>
            <w:r>
              <w:rPr>
                <w:sz w:val="24"/>
              </w:rPr>
              <w:t xml:space="preserve"> роллер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14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378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59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Ластик, белый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25,00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6970EE" w:rsidTr="004132AD">
        <w:trPr>
          <w:trHeight w:val="12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</w:tr>
      <w:tr w:rsidR="006970EE" w:rsidTr="004132AD">
        <w:trPr>
          <w:trHeight w:val="258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Ластик,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комбинирован</w:t>
            </w:r>
            <w:proofErr w:type="gramEnd"/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18,00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6970EE" w:rsidTr="004132AD">
        <w:trPr>
          <w:trHeight w:val="28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ный</w:t>
            </w:r>
            <w:proofErr w:type="spellEnd"/>
            <w:proofErr w:type="gramEnd"/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Лезвия для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канцелярского</w:t>
            </w:r>
            <w:proofErr w:type="gramEnd"/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ножа</w:t>
            </w:r>
            <w:proofErr w:type="gramEnd"/>
            <w:r>
              <w:rPr>
                <w:sz w:val="24"/>
              </w:rPr>
              <w:t xml:space="preserve"> 18 мм,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proofErr w:type="spellStart"/>
            <w:proofErr w:type="gramStart"/>
            <w:r>
              <w:rPr>
                <w:w w:val="97"/>
                <w:sz w:val="24"/>
              </w:rPr>
              <w:t>уп</w:t>
            </w:r>
            <w:proofErr w:type="spellEnd"/>
            <w:proofErr w:type="gramEnd"/>
            <w:r>
              <w:rPr>
                <w:w w:val="97"/>
                <w:sz w:val="24"/>
              </w:rPr>
              <w:t>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70,00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широкие</w:t>
            </w:r>
            <w:proofErr w:type="gramEnd"/>
            <w:r>
              <w:rPr>
                <w:sz w:val="24"/>
              </w:rPr>
              <w:t xml:space="preserve"> (1 </w:t>
            </w:r>
            <w:proofErr w:type="spellStart"/>
            <w:r>
              <w:rPr>
                <w:sz w:val="24"/>
              </w:rPr>
              <w:t>уп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- 10 шт.)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Лезвия для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канцелярского</w:t>
            </w:r>
            <w:proofErr w:type="gramEnd"/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ножа</w:t>
            </w:r>
            <w:proofErr w:type="gramEnd"/>
            <w:r>
              <w:rPr>
                <w:sz w:val="24"/>
              </w:rPr>
              <w:t xml:space="preserve"> 9 мм,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proofErr w:type="spellStart"/>
            <w:proofErr w:type="gramStart"/>
            <w:r>
              <w:rPr>
                <w:w w:val="97"/>
                <w:sz w:val="24"/>
              </w:rPr>
              <w:t>уп</w:t>
            </w:r>
            <w:proofErr w:type="spellEnd"/>
            <w:proofErr w:type="gramEnd"/>
            <w:r>
              <w:rPr>
                <w:w w:val="97"/>
                <w:sz w:val="24"/>
              </w:rPr>
              <w:t>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21,00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7" w:lineRule="exac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узкие</w:t>
            </w:r>
            <w:proofErr w:type="gramEnd"/>
            <w:r>
              <w:rPr>
                <w:sz w:val="24"/>
              </w:rPr>
              <w:t xml:space="preserve"> (1 </w:t>
            </w:r>
            <w:proofErr w:type="spellStart"/>
            <w:r>
              <w:rPr>
                <w:sz w:val="24"/>
              </w:rPr>
              <w:t>уп</w:t>
            </w:r>
            <w:proofErr w:type="spellEnd"/>
            <w:r>
              <w:rPr>
                <w:sz w:val="24"/>
              </w:rPr>
              <w:t>. -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10 шт.)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5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55" w:lineRule="exact"/>
              <w:ind w:left="100"/>
              <w:rPr>
                <w:sz w:val="24"/>
              </w:rPr>
            </w:pPr>
            <w:r>
              <w:rPr>
                <w:sz w:val="24"/>
              </w:rPr>
              <w:t>Линейка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пластиковая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25,00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20 см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Линейка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64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пластиковая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30,00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30 см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Линейка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65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пластиковая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40,00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40 см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Маркер для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66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w w:val="92"/>
                <w:sz w:val="24"/>
              </w:rPr>
            </w:pPr>
            <w:r>
              <w:rPr>
                <w:w w:val="92"/>
                <w:sz w:val="24"/>
              </w:rPr>
              <w:t>CD/DVD, цвет в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60,00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ассортименте</w:t>
            </w:r>
            <w:proofErr w:type="gramEnd"/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3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Маркер для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67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CD/DVD,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наб.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280,00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набор</w:t>
            </w:r>
            <w:proofErr w:type="gramEnd"/>
            <w:r>
              <w:rPr>
                <w:sz w:val="24"/>
              </w:rPr>
              <w:t xml:space="preserve"> 4 цвета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Маркер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68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w w:val="98"/>
                <w:sz w:val="24"/>
              </w:rPr>
            </w:pPr>
            <w:proofErr w:type="gramStart"/>
            <w:r>
              <w:rPr>
                <w:w w:val="98"/>
                <w:sz w:val="24"/>
              </w:rPr>
              <w:t>перманентный</w:t>
            </w:r>
            <w:proofErr w:type="gramEnd"/>
            <w:r>
              <w:rPr>
                <w:w w:val="98"/>
                <w:sz w:val="24"/>
              </w:rPr>
              <w:t>,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90,00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970EE" w:rsidTr="004132AD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цвет</w:t>
            </w:r>
            <w:proofErr w:type="gramEnd"/>
            <w:r>
              <w:rPr>
                <w:sz w:val="24"/>
              </w:rPr>
              <w:t xml:space="preserve"> в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</w:tr>
      <w:tr w:rsidR="006970EE" w:rsidTr="004132AD">
        <w:trPr>
          <w:trHeight w:val="14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ассортименте</w:t>
            </w:r>
            <w:proofErr w:type="gramEnd"/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Маркер –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69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текстовыдели</w:t>
            </w:r>
            <w:proofErr w:type="spellEnd"/>
            <w:proofErr w:type="gramEnd"/>
            <w:r>
              <w:rPr>
                <w:sz w:val="24"/>
              </w:rPr>
              <w:t>-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5" w:lineRule="exac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5" w:lineRule="exac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50,00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970EE" w:rsidTr="004132AD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тель</w:t>
            </w:r>
            <w:proofErr w:type="spellEnd"/>
            <w:proofErr w:type="gramEnd"/>
            <w:r>
              <w:rPr>
                <w:sz w:val="24"/>
              </w:rPr>
              <w:t>, цвет в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</w:tr>
      <w:tr w:rsidR="006970EE" w:rsidTr="004132AD">
        <w:trPr>
          <w:trHeight w:val="13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ассортименте</w:t>
            </w:r>
            <w:proofErr w:type="gramEnd"/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Набор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lastRenderedPageBreak/>
              <w:t>70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маркеров</w:t>
            </w:r>
            <w:proofErr w:type="gramEnd"/>
            <w:r>
              <w:rPr>
                <w:sz w:val="24"/>
              </w:rPr>
              <w:t>-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наб.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260,00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6970EE" w:rsidTr="004132AD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текстовыдели</w:t>
            </w:r>
            <w:proofErr w:type="spellEnd"/>
            <w:proofErr w:type="gramEnd"/>
            <w:r>
              <w:rPr>
                <w:sz w:val="24"/>
              </w:rPr>
              <w:t>-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</w:tr>
      <w:tr w:rsidR="006970EE" w:rsidTr="004132AD">
        <w:trPr>
          <w:trHeight w:val="13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28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телей</w:t>
            </w:r>
            <w:proofErr w:type="spellEnd"/>
            <w:proofErr w:type="gramEnd"/>
            <w:r>
              <w:rPr>
                <w:sz w:val="24"/>
              </w:rPr>
              <w:t>, 4 цвета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78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70EE" w:rsidRDefault="006970EE" w:rsidP="004132AD">
            <w:pPr>
              <w:spacing w:line="0" w:lineRule="atLeas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Шпагат поли-</w:t>
            </w:r>
          </w:p>
          <w:p w:rsidR="006970EE" w:rsidRDefault="006970EE" w:rsidP="004132AD">
            <w:pPr>
              <w:spacing w:line="275" w:lineRule="exac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пропиленовый</w:t>
            </w:r>
            <w:proofErr w:type="gramEnd"/>
          </w:p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крученый</w:t>
            </w:r>
            <w:proofErr w:type="gramEnd"/>
          </w:p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бобина</w:t>
            </w:r>
            <w:proofErr w:type="gramEnd"/>
            <w:r>
              <w:rPr>
                <w:sz w:val="24"/>
              </w:rPr>
              <w:t xml:space="preserve"> около</w:t>
            </w:r>
          </w:p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0,5 кг)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70EE" w:rsidRDefault="006970EE" w:rsidP="004132AD">
            <w:pPr>
              <w:spacing w:line="0" w:lineRule="atLeast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боб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70EE" w:rsidRDefault="006970EE" w:rsidP="004132AD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104,50</w:t>
            </w: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70EE" w:rsidRDefault="006970EE" w:rsidP="004132AD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70EE" w:rsidRDefault="006970EE" w:rsidP="004132AD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70EE" w:rsidRDefault="006970EE" w:rsidP="004132AD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70EE" w:rsidRDefault="006970EE" w:rsidP="004132AD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70EE" w:rsidRDefault="006970EE" w:rsidP="004132AD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6970EE" w:rsidTr="004132AD">
        <w:trPr>
          <w:trHeight w:val="808"/>
        </w:trPr>
        <w:tc>
          <w:tcPr>
            <w:tcW w:w="567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vMerge w:val="restart"/>
            <w:tcBorders>
              <w:bottom w:val="nil"/>
              <w:right w:val="single" w:sz="8" w:space="0" w:color="auto"/>
            </w:tcBorders>
            <w:shd w:val="clear" w:color="auto" w:fill="auto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Мастика</w:t>
            </w:r>
          </w:p>
          <w:p w:rsidR="006970EE" w:rsidRDefault="006970EE" w:rsidP="004132AD">
            <w:pPr>
              <w:spacing w:line="275" w:lineRule="exact"/>
              <w:ind w:left="100"/>
              <w:rPr>
                <w:w w:val="90"/>
                <w:sz w:val="24"/>
              </w:rPr>
            </w:pPr>
            <w:proofErr w:type="gramStart"/>
            <w:r>
              <w:rPr>
                <w:w w:val="90"/>
                <w:sz w:val="24"/>
              </w:rPr>
              <w:t>пломбировочная</w:t>
            </w:r>
            <w:proofErr w:type="gramEnd"/>
          </w:p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опечатывания</w:t>
            </w:r>
            <w:proofErr w:type="gramEnd"/>
          </w:p>
          <w:p w:rsidR="006970EE" w:rsidRDefault="006970EE" w:rsidP="004132AD">
            <w:pPr>
              <w:spacing w:line="275" w:lineRule="exac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помещений</w:t>
            </w:r>
            <w:proofErr w:type="gramEnd"/>
            <w:r>
              <w:rPr>
                <w:sz w:val="24"/>
              </w:rPr>
              <w:t>),</w:t>
            </w:r>
          </w:p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w w:val="94"/>
                <w:sz w:val="24"/>
              </w:rPr>
              <w:t>упаковка</w:t>
            </w:r>
            <w:proofErr w:type="gramEnd"/>
            <w:r>
              <w:rPr>
                <w:w w:val="94"/>
                <w:sz w:val="24"/>
              </w:rPr>
              <w:t xml:space="preserve"> 100 </w:t>
            </w:r>
            <w:proofErr w:type="spellStart"/>
            <w:r>
              <w:rPr>
                <w:w w:val="94"/>
                <w:sz w:val="24"/>
              </w:rPr>
              <w:t>гр</w:t>
            </w:r>
            <w:proofErr w:type="spellEnd"/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6970EE" w:rsidRDefault="006970EE" w:rsidP="004132AD">
            <w:pPr>
              <w:spacing w:line="0" w:lineRule="atLeast"/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w w:val="96"/>
                <w:sz w:val="24"/>
              </w:rPr>
              <w:t>уп</w:t>
            </w:r>
            <w:proofErr w:type="spellEnd"/>
            <w:proofErr w:type="gramEnd"/>
            <w:r>
              <w:rPr>
                <w:w w:val="96"/>
                <w:sz w:val="24"/>
              </w:rPr>
              <w:t>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6970EE" w:rsidRDefault="006970EE" w:rsidP="004132A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w w:val="96"/>
                <w:sz w:val="24"/>
              </w:rPr>
              <w:t>105,00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6970EE" w:rsidRDefault="006970EE" w:rsidP="004132A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6970EE" w:rsidRDefault="006970EE" w:rsidP="004132A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6970EE" w:rsidRDefault="006970EE" w:rsidP="004132A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vMerge w:val="restart"/>
            <w:tcBorders>
              <w:bottom w:val="nil"/>
              <w:right w:val="single" w:sz="8" w:space="0" w:color="auto"/>
            </w:tcBorders>
            <w:shd w:val="clear" w:color="auto" w:fill="auto"/>
          </w:tcPr>
          <w:p w:rsidR="006970EE" w:rsidRDefault="006970EE" w:rsidP="004132A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18" w:type="dxa"/>
            <w:vMerge w:val="restart"/>
            <w:tcBorders>
              <w:bottom w:val="nil"/>
              <w:right w:val="single" w:sz="8" w:space="0" w:color="auto"/>
            </w:tcBorders>
            <w:shd w:val="clear" w:color="auto" w:fill="auto"/>
          </w:tcPr>
          <w:p w:rsidR="006970EE" w:rsidRDefault="006970EE" w:rsidP="004132A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970EE" w:rsidTr="004132AD">
        <w:trPr>
          <w:trHeight w:val="552"/>
        </w:trPr>
        <w:tc>
          <w:tcPr>
            <w:tcW w:w="567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6970EE" w:rsidRPr="005A15AA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 w:rsidRPr="005A15AA">
              <w:rPr>
                <w:w w:val="99"/>
                <w:sz w:val="24"/>
              </w:rPr>
              <w:t>72</w:t>
            </w:r>
          </w:p>
        </w:tc>
        <w:tc>
          <w:tcPr>
            <w:tcW w:w="1560" w:type="dxa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sz w:val="22"/>
              </w:rPr>
            </w:pPr>
          </w:p>
        </w:tc>
      </w:tr>
      <w:tr w:rsidR="006970EE" w:rsidTr="004132AD">
        <w:trPr>
          <w:trHeight w:val="137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Pr="005A15AA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11"/>
              </w:rPr>
            </w:pP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Pr="005A15AA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63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Pr="005A15AA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w w:val="94"/>
                <w:sz w:val="24"/>
              </w:rPr>
            </w:pPr>
          </w:p>
        </w:tc>
        <w:tc>
          <w:tcPr>
            <w:tcW w:w="708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RPr="005A15AA" w:rsidTr="004132AD">
        <w:trPr>
          <w:trHeight w:val="667"/>
        </w:trPr>
        <w:tc>
          <w:tcPr>
            <w:tcW w:w="567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6970EE" w:rsidRPr="005A15AA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 w:rsidRPr="005A15AA">
              <w:rPr>
                <w:w w:val="99"/>
                <w:sz w:val="24"/>
              </w:rPr>
              <w:t>73</w:t>
            </w:r>
          </w:p>
        </w:tc>
        <w:tc>
          <w:tcPr>
            <w:tcW w:w="1560" w:type="dxa"/>
            <w:vMerge w:val="restart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6970EE" w:rsidRPr="005A15AA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 w:rsidRPr="005A15AA">
              <w:rPr>
                <w:sz w:val="24"/>
              </w:rPr>
              <w:t>Мешок</w:t>
            </w:r>
          </w:p>
          <w:p w:rsidR="006970EE" w:rsidRPr="005A15AA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 w:rsidRPr="005A15AA">
              <w:rPr>
                <w:sz w:val="24"/>
              </w:rPr>
              <w:t>бумажный</w:t>
            </w:r>
            <w:proofErr w:type="gramEnd"/>
          </w:p>
        </w:tc>
        <w:tc>
          <w:tcPr>
            <w:tcW w:w="708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6970EE" w:rsidRPr="005A15AA" w:rsidRDefault="006970EE" w:rsidP="004132AD">
            <w:pPr>
              <w:spacing w:line="0" w:lineRule="atLeast"/>
              <w:jc w:val="center"/>
              <w:rPr>
                <w:sz w:val="24"/>
              </w:rPr>
            </w:pPr>
            <w:r w:rsidRPr="005A15AA">
              <w:rPr>
                <w:sz w:val="24"/>
              </w:rPr>
              <w:t>шт.</w:t>
            </w:r>
          </w:p>
        </w:tc>
        <w:tc>
          <w:tcPr>
            <w:tcW w:w="1134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6970EE" w:rsidRPr="005A15AA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 w:rsidRPr="005A15AA">
              <w:rPr>
                <w:w w:val="99"/>
                <w:sz w:val="24"/>
              </w:rPr>
              <w:t>42,00</w:t>
            </w:r>
          </w:p>
        </w:tc>
        <w:tc>
          <w:tcPr>
            <w:tcW w:w="993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6970EE" w:rsidRPr="005A15AA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 w:rsidRPr="005A15AA"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6970EE" w:rsidRPr="005A15AA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 w:rsidRPr="005A15AA"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6970EE" w:rsidRPr="005A15AA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 w:rsidRPr="005A15AA"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6970EE" w:rsidRPr="005A15AA" w:rsidRDefault="006970EE" w:rsidP="004132AD">
            <w:pPr>
              <w:spacing w:line="267" w:lineRule="exact"/>
              <w:jc w:val="center"/>
              <w:rPr>
                <w:w w:val="88"/>
                <w:sz w:val="22"/>
              </w:rPr>
            </w:pPr>
            <w:r w:rsidRPr="005A15AA">
              <w:rPr>
                <w:w w:val="88"/>
                <w:sz w:val="22"/>
              </w:rPr>
              <w:t>-</w:t>
            </w:r>
          </w:p>
        </w:tc>
        <w:tc>
          <w:tcPr>
            <w:tcW w:w="1418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6970EE" w:rsidRPr="005A15AA" w:rsidRDefault="006970EE" w:rsidP="004132AD">
            <w:pPr>
              <w:spacing w:line="267" w:lineRule="exact"/>
              <w:jc w:val="center"/>
              <w:rPr>
                <w:sz w:val="22"/>
              </w:rPr>
            </w:pPr>
            <w:r w:rsidRPr="005A15AA">
              <w:rPr>
                <w:sz w:val="22"/>
              </w:rPr>
              <w:t>-</w:t>
            </w:r>
          </w:p>
        </w:tc>
      </w:tr>
      <w:tr w:rsidR="006970EE" w:rsidRPr="005A15AA" w:rsidTr="004132AD">
        <w:trPr>
          <w:trHeight w:val="13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Pr="005A15AA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Pr="005A15AA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Pr="005A15AA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Pr="005A15AA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Pr="005A15AA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Pr="005A15AA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Pr="005A15AA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Pr="005A15AA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Pr="005A15AA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RPr="005A15AA" w:rsidTr="004132AD">
        <w:trPr>
          <w:trHeight w:val="159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Pr="005A15AA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Pr="005A15AA" w:rsidRDefault="006970EE" w:rsidP="004132AD">
            <w:pPr>
              <w:spacing w:line="0" w:lineRule="atLeast"/>
              <w:rPr>
                <w:sz w:val="13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Pr="005A15AA" w:rsidRDefault="006970EE" w:rsidP="004132AD">
            <w:pPr>
              <w:spacing w:line="0" w:lineRule="atLeast"/>
              <w:rPr>
                <w:sz w:val="13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Pr="005A15AA" w:rsidRDefault="006970EE" w:rsidP="004132AD">
            <w:pPr>
              <w:spacing w:line="0" w:lineRule="atLeast"/>
              <w:rPr>
                <w:sz w:val="13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Pr="005A15AA" w:rsidRDefault="006970EE" w:rsidP="004132AD">
            <w:pPr>
              <w:spacing w:line="0" w:lineRule="atLeast"/>
              <w:rPr>
                <w:sz w:val="13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Pr="005A15AA" w:rsidRDefault="006970EE" w:rsidP="004132AD">
            <w:pPr>
              <w:spacing w:line="0" w:lineRule="atLeast"/>
              <w:rPr>
                <w:sz w:val="13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Pr="005A15AA" w:rsidRDefault="006970EE" w:rsidP="004132AD">
            <w:pPr>
              <w:spacing w:line="0" w:lineRule="atLeast"/>
              <w:rPr>
                <w:sz w:val="13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Pr="005A15AA" w:rsidRDefault="006970EE" w:rsidP="004132AD">
            <w:pPr>
              <w:spacing w:line="0" w:lineRule="atLeast"/>
              <w:rPr>
                <w:sz w:val="13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Pr="005A15AA" w:rsidRDefault="006970EE" w:rsidP="004132AD">
            <w:pPr>
              <w:spacing w:line="0" w:lineRule="atLeast"/>
              <w:rPr>
                <w:sz w:val="13"/>
              </w:rPr>
            </w:pPr>
          </w:p>
        </w:tc>
      </w:tr>
      <w:tr w:rsidR="006970EE" w:rsidTr="004132AD">
        <w:trPr>
          <w:trHeight w:val="34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Pr="005A15AA" w:rsidRDefault="006970EE" w:rsidP="004132AD">
            <w:pPr>
              <w:spacing w:line="0" w:lineRule="atLeast"/>
              <w:jc w:val="center"/>
              <w:rPr>
                <w:sz w:val="24"/>
              </w:rPr>
            </w:pPr>
            <w:r w:rsidRPr="005A15AA">
              <w:rPr>
                <w:sz w:val="24"/>
              </w:rPr>
              <w:t>74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Шило канцелярское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140,00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970EE" w:rsidTr="004132AD">
        <w:trPr>
          <w:trHeight w:val="34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Набор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настольный</w:t>
            </w:r>
            <w:proofErr w:type="gramEnd"/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75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деревянный</w:t>
            </w:r>
            <w:proofErr w:type="gramEnd"/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6000,00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970EE" w:rsidTr="004132AD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</w:tr>
      <w:tr w:rsidR="006970EE" w:rsidTr="004132AD">
        <w:trPr>
          <w:trHeight w:val="13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5" w:lineRule="exac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руководителя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10 предметов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99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8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8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8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8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8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8"/>
              </w:rPr>
            </w:pPr>
          </w:p>
        </w:tc>
      </w:tr>
      <w:tr w:rsidR="006970EE" w:rsidTr="004132AD">
        <w:trPr>
          <w:trHeight w:val="3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Набор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настольный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вращающийся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7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круглый</w:t>
            </w:r>
            <w:proofErr w:type="gramEnd"/>
            <w:r>
              <w:rPr>
                <w:sz w:val="24"/>
              </w:rPr>
              <w:t>, с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наполнением</w:t>
            </w:r>
            <w:proofErr w:type="gramEnd"/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(2 ручки, 2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76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карандаша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470,00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точилка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ластик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5" w:lineRule="exact"/>
              <w:ind w:left="10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степлер</w:t>
            </w:r>
            <w:proofErr w:type="spellEnd"/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антистеплер</w:t>
            </w:r>
            <w:proofErr w:type="spellEnd"/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ножницы</w:t>
            </w:r>
            <w:proofErr w:type="gramEnd"/>
            <w:r>
              <w:rPr>
                <w:sz w:val="24"/>
              </w:rPr>
              <w:t>, нож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канцелярский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5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5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5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5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5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5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5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5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5"/>
              </w:rPr>
            </w:pPr>
          </w:p>
        </w:tc>
      </w:tr>
      <w:tr w:rsidR="006970EE" w:rsidTr="004132AD">
        <w:trPr>
          <w:trHeight w:val="263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Набор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w w:val="98"/>
                <w:sz w:val="24"/>
              </w:rPr>
            </w:pPr>
            <w:proofErr w:type="gramStart"/>
            <w:r>
              <w:rPr>
                <w:w w:val="98"/>
                <w:sz w:val="24"/>
              </w:rPr>
              <w:t>настольный</w:t>
            </w:r>
            <w:proofErr w:type="gramEnd"/>
            <w:r>
              <w:rPr>
                <w:w w:val="98"/>
                <w:sz w:val="24"/>
              </w:rPr>
              <w:t>, не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вращающийся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w w:val="91"/>
                <w:sz w:val="24"/>
              </w:rPr>
            </w:pPr>
            <w:proofErr w:type="gramStart"/>
            <w:r>
              <w:rPr>
                <w:w w:val="91"/>
                <w:sz w:val="24"/>
              </w:rPr>
              <w:t>прямоугольный</w:t>
            </w:r>
            <w:proofErr w:type="gramEnd"/>
            <w:r>
              <w:rPr>
                <w:w w:val="91"/>
                <w:sz w:val="24"/>
              </w:rPr>
              <w:t>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наполнением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77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(2ручки, 2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650,00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970EE" w:rsidTr="004132AD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карандаша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</w:tr>
      <w:tr w:rsidR="006970EE" w:rsidTr="004132AD">
        <w:trPr>
          <w:trHeight w:val="13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w w:val="91"/>
                <w:sz w:val="24"/>
              </w:rPr>
            </w:pPr>
            <w:proofErr w:type="gramStart"/>
            <w:r>
              <w:rPr>
                <w:w w:val="91"/>
                <w:sz w:val="24"/>
              </w:rPr>
              <w:t>точилка</w:t>
            </w:r>
            <w:proofErr w:type="gramEnd"/>
            <w:r>
              <w:rPr>
                <w:w w:val="91"/>
                <w:sz w:val="24"/>
              </w:rPr>
              <w:t>, ластик,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степлер</w:t>
            </w:r>
            <w:proofErr w:type="spellEnd"/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4" w:lineRule="exact"/>
              <w:ind w:left="10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антистеплер</w:t>
            </w:r>
            <w:proofErr w:type="spellEnd"/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ножницы</w:t>
            </w:r>
            <w:proofErr w:type="gramEnd"/>
            <w:r>
              <w:rPr>
                <w:sz w:val="24"/>
              </w:rPr>
              <w:t>, нож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канцелярский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3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Нитки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особопрочные</w:t>
            </w:r>
            <w:proofErr w:type="spellEnd"/>
            <w:proofErr w:type="gramEnd"/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78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4-х </w:t>
            </w:r>
            <w:proofErr w:type="spellStart"/>
            <w:r>
              <w:rPr>
                <w:sz w:val="24"/>
              </w:rPr>
              <w:t>слойные</w:t>
            </w:r>
            <w:proofErr w:type="spellEnd"/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8"/>
                <w:sz w:val="24"/>
              </w:rPr>
            </w:pPr>
            <w:proofErr w:type="gramStart"/>
            <w:r>
              <w:rPr>
                <w:w w:val="98"/>
                <w:sz w:val="24"/>
              </w:rPr>
              <w:t>боб</w:t>
            </w:r>
            <w:proofErr w:type="gramEnd"/>
            <w:r>
              <w:rPr>
                <w:w w:val="98"/>
                <w:sz w:val="24"/>
              </w:rPr>
              <w:t>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250,00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6970EE" w:rsidTr="004132AD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прошивки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</w:tr>
      <w:tr w:rsidR="006970EE" w:rsidTr="004132AD">
        <w:trPr>
          <w:trHeight w:val="13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документов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лавсан</w:t>
            </w:r>
            <w:proofErr w:type="gramEnd"/>
            <w:r>
              <w:rPr>
                <w:sz w:val="24"/>
              </w:rPr>
              <w:t xml:space="preserve"> 1000 м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Нож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канцелярский</w:t>
            </w:r>
            <w:proofErr w:type="gramEnd"/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18x160 мм,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79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корпус</w:t>
            </w:r>
            <w:proofErr w:type="gramEnd"/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85,00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6970EE" w:rsidTr="004132AD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пластиковый</w:t>
            </w:r>
            <w:proofErr w:type="gramEnd"/>
            <w:r>
              <w:rPr>
                <w:sz w:val="24"/>
              </w:rPr>
              <w:t xml:space="preserve"> с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</w:tr>
      <w:tr w:rsidR="006970EE" w:rsidTr="004132AD">
        <w:trPr>
          <w:trHeight w:val="13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системой</w:t>
            </w:r>
            <w:proofErr w:type="gramEnd"/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блокировки</w:t>
            </w:r>
            <w:proofErr w:type="gramEnd"/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лезвия</w:t>
            </w:r>
            <w:proofErr w:type="gramEnd"/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Нож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канцелярский</w:t>
            </w:r>
            <w:proofErr w:type="gramEnd"/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9 x130мм,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80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корпус</w:t>
            </w:r>
            <w:proofErr w:type="gramEnd"/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5" w:lineRule="exac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5" w:lineRule="exac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12,00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970EE" w:rsidTr="004132AD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пластиковый</w:t>
            </w:r>
            <w:proofErr w:type="gramEnd"/>
            <w:r>
              <w:rPr>
                <w:sz w:val="24"/>
              </w:rPr>
              <w:t xml:space="preserve"> с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</w:tr>
      <w:tr w:rsidR="006970EE" w:rsidTr="004132AD">
        <w:trPr>
          <w:trHeight w:val="13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системой</w:t>
            </w:r>
            <w:proofErr w:type="gramEnd"/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5" w:lineRule="exac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блокировки</w:t>
            </w:r>
            <w:proofErr w:type="gramEnd"/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лезвия</w:t>
            </w:r>
            <w:proofErr w:type="gramEnd"/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Ножницы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81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канцелярские</w:t>
            </w:r>
            <w:proofErr w:type="gramEnd"/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132,84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размер</w:t>
            </w:r>
            <w:proofErr w:type="gramEnd"/>
            <w:r>
              <w:rPr>
                <w:sz w:val="24"/>
              </w:rPr>
              <w:t xml:space="preserve"> 210 мм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345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Ножницы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82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канцелярские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130,00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7" w:lineRule="exac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размер</w:t>
            </w:r>
            <w:proofErr w:type="gramEnd"/>
            <w:r>
              <w:rPr>
                <w:sz w:val="24"/>
              </w:rPr>
              <w:t xml:space="preserve"> 170 мм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89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7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7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7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7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7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7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7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7"/>
              </w:rPr>
            </w:pPr>
          </w:p>
        </w:tc>
      </w:tr>
      <w:tr w:rsidR="006970EE" w:rsidTr="004132AD">
        <w:trPr>
          <w:trHeight w:val="258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Обложки для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переплета</w:t>
            </w:r>
            <w:proofErr w:type="gramEnd"/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83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пластиковые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proofErr w:type="spellStart"/>
            <w:proofErr w:type="gramStart"/>
            <w:r>
              <w:rPr>
                <w:w w:val="97"/>
                <w:sz w:val="24"/>
              </w:rPr>
              <w:t>уп</w:t>
            </w:r>
            <w:proofErr w:type="spellEnd"/>
            <w:proofErr w:type="gramEnd"/>
            <w:r>
              <w:rPr>
                <w:w w:val="97"/>
                <w:sz w:val="24"/>
              </w:rPr>
              <w:t>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937,98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970EE" w:rsidTr="004132AD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прозрачные</w:t>
            </w:r>
            <w:proofErr w:type="gramEnd"/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</w:tr>
      <w:tr w:rsidR="006970EE" w:rsidTr="004132AD">
        <w:trPr>
          <w:trHeight w:val="13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синие</w:t>
            </w:r>
            <w:proofErr w:type="gramEnd"/>
            <w:r>
              <w:rPr>
                <w:sz w:val="24"/>
              </w:rPr>
              <w:t>) А4 200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8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мкм</w:t>
            </w:r>
            <w:proofErr w:type="gramEnd"/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Папка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адресная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формат</w:t>
            </w:r>
            <w:proofErr w:type="gramEnd"/>
            <w:r>
              <w:rPr>
                <w:sz w:val="24"/>
              </w:rPr>
              <w:t xml:space="preserve"> А-4,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плотный</w:t>
            </w:r>
            <w:proofErr w:type="gramEnd"/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картон</w:t>
            </w:r>
            <w:proofErr w:type="gramEnd"/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84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обтянутый</w:t>
            </w:r>
            <w:proofErr w:type="gramEnd"/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100,00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виниловой</w:t>
            </w:r>
            <w:proofErr w:type="gramEnd"/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пленкой</w:t>
            </w:r>
            <w:proofErr w:type="gramEnd"/>
            <w:r>
              <w:rPr>
                <w:sz w:val="24"/>
              </w:rPr>
              <w:t>, цвет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бордо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вместимость</w:t>
            </w:r>
            <w:proofErr w:type="gramEnd"/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100 листов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328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Папка короб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85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архивная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60,00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970EE" w:rsidTr="004132AD">
        <w:trPr>
          <w:trHeight w:val="139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ширина</w:t>
            </w:r>
            <w:proofErr w:type="gramEnd"/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137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корешка</w:t>
            </w:r>
            <w:proofErr w:type="gramEnd"/>
            <w:r>
              <w:rPr>
                <w:sz w:val="24"/>
              </w:rPr>
              <w:t xml:space="preserve"> 70 мм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77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6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6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6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6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6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6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6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6"/>
              </w:rPr>
            </w:pPr>
          </w:p>
        </w:tc>
      </w:tr>
      <w:tr w:rsidR="006970EE" w:rsidTr="004132AD">
        <w:trPr>
          <w:trHeight w:val="277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Папка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7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архивная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86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гофрокартон</w:t>
            </w:r>
            <w:proofErr w:type="spellEnd"/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83,00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7" w:lineRule="exac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7" w:lineRule="exac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7" w:lineRule="exact"/>
              <w:jc w:val="center"/>
              <w:rPr>
                <w:w w:val="88"/>
                <w:sz w:val="22"/>
              </w:rPr>
            </w:pPr>
            <w:r>
              <w:rPr>
                <w:w w:val="88"/>
                <w:sz w:val="22"/>
              </w:rPr>
              <w:t>-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7" w:lineRule="exact"/>
              <w:jc w:val="center"/>
              <w:rPr>
                <w:w w:val="88"/>
                <w:sz w:val="22"/>
              </w:rPr>
            </w:pPr>
            <w:r>
              <w:rPr>
                <w:w w:val="88"/>
                <w:sz w:val="22"/>
              </w:rPr>
              <w:t>-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7" w:lineRule="exac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970EE" w:rsidTr="004132AD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ширина</w:t>
            </w:r>
            <w:proofErr w:type="gramEnd"/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</w:tr>
      <w:tr w:rsidR="006970EE" w:rsidTr="004132AD">
        <w:trPr>
          <w:trHeight w:val="13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корешка</w:t>
            </w:r>
            <w:proofErr w:type="gramEnd"/>
            <w:r>
              <w:rPr>
                <w:sz w:val="24"/>
              </w:rPr>
              <w:t xml:space="preserve"> 75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мм</w:t>
            </w:r>
            <w:proofErr w:type="gramEnd"/>
            <w:r>
              <w:rPr>
                <w:sz w:val="24"/>
              </w:rPr>
              <w:t>, на резинке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"/>
              </w:rPr>
            </w:pPr>
          </w:p>
        </w:tc>
      </w:tr>
      <w:tr w:rsidR="006970EE" w:rsidTr="004132AD">
        <w:trPr>
          <w:trHeight w:val="258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Папка короб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5" w:lineRule="exac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архивная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87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ширина</w:t>
            </w:r>
            <w:proofErr w:type="gramEnd"/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83,00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корешка</w:t>
            </w:r>
            <w:proofErr w:type="gramEnd"/>
            <w:r>
              <w:rPr>
                <w:sz w:val="24"/>
              </w:rPr>
              <w:t xml:space="preserve"> 150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мм</w:t>
            </w:r>
            <w:proofErr w:type="gramEnd"/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Папки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архивная</w:t>
            </w:r>
            <w:proofErr w:type="gramEnd"/>
            <w:r>
              <w:rPr>
                <w:sz w:val="24"/>
              </w:rPr>
              <w:t>, А4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четырьмя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88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завязками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149,00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w w:val="89"/>
                <w:sz w:val="24"/>
              </w:rPr>
            </w:pPr>
            <w:proofErr w:type="gramStart"/>
            <w:r>
              <w:rPr>
                <w:w w:val="89"/>
                <w:sz w:val="24"/>
              </w:rPr>
              <w:t>ширина</w:t>
            </w:r>
            <w:proofErr w:type="gramEnd"/>
            <w:r>
              <w:rPr>
                <w:w w:val="89"/>
                <w:sz w:val="24"/>
              </w:rPr>
              <w:t xml:space="preserve"> корешка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120 мм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w w:val="83"/>
                <w:sz w:val="24"/>
              </w:rPr>
            </w:pPr>
            <w:r>
              <w:rPr>
                <w:w w:val="83"/>
                <w:sz w:val="24"/>
              </w:rPr>
              <w:t>(</w:t>
            </w:r>
            <w:proofErr w:type="spellStart"/>
            <w:proofErr w:type="gramStart"/>
            <w:r>
              <w:rPr>
                <w:w w:val="83"/>
                <w:sz w:val="24"/>
              </w:rPr>
              <w:t>крафт</w:t>
            </w:r>
            <w:proofErr w:type="spellEnd"/>
            <w:proofErr w:type="gramEnd"/>
            <w:r>
              <w:rPr>
                <w:w w:val="83"/>
                <w:sz w:val="24"/>
              </w:rPr>
              <w:t>/</w:t>
            </w:r>
            <w:proofErr w:type="spellStart"/>
            <w:r>
              <w:rPr>
                <w:w w:val="83"/>
                <w:sz w:val="24"/>
              </w:rPr>
              <w:t>бумвинил</w:t>
            </w:r>
            <w:proofErr w:type="spellEnd"/>
            <w:r>
              <w:rPr>
                <w:w w:val="83"/>
                <w:sz w:val="24"/>
              </w:rPr>
              <w:t>)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Папки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архивная</w:t>
            </w:r>
            <w:proofErr w:type="gramEnd"/>
            <w:r>
              <w:rPr>
                <w:sz w:val="24"/>
              </w:rPr>
              <w:t>, А4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7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четырьмя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89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завязками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132,49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ширина</w:t>
            </w:r>
            <w:proofErr w:type="gramEnd"/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корешка</w:t>
            </w:r>
            <w:proofErr w:type="gramEnd"/>
            <w:r>
              <w:rPr>
                <w:sz w:val="24"/>
              </w:rPr>
              <w:t xml:space="preserve"> 80 мм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w w:val="83"/>
                <w:sz w:val="24"/>
              </w:rPr>
            </w:pPr>
            <w:r>
              <w:rPr>
                <w:w w:val="83"/>
                <w:sz w:val="24"/>
              </w:rPr>
              <w:t>(</w:t>
            </w:r>
            <w:proofErr w:type="spellStart"/>
            <w:proofErr w:type="gramStart"/>
            <w:r>
              <w:rPr>
                <w:w w:val="83"/>
                <w:sz w:val="24"/>
              </w:rPr>
              <w:t>крафт</w:t>
            </w:r>
            <w:proofErr w:type="spellEnd"/>
            <w:proofErr w:type="gramEnd"/>
            <w:r>
              <w:rPr>
                <w:w w:val="83"/>
                <w:sz w:val="24"/>
              </w:rPr>
              <w:t>/</w:t>
            </w:r>
            <w:proofErr w:type="spellStart"/>
            <w:r>
              <w:rPr>
                <w:w w:val="83"/>
                <w:sz w:val="24"/>
              </w:rPr>
              <w:t>бумвинил</w:t>
            </w:r>
            <w:proofErr w:type="spellEnd"/>
            <w:r>
              <w:rPr>
                <w:w w:val="83"/>
                <w:sz w:val="24"/>
              </w:rPr>
              <w:t>)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Папка для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документов</w:t>
            </w:r>
            <w:proofErr w:type="gramEnd"/>
            <w:r>
              <w:rPr>
                <w:sz w:val="24"/>
              </w:rPr>
              <w:t xml:space="preserve"> из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w w:val="98"/>
                <w:sz w:val="24"/>
              </w:rPr>
            </w:pPr>
            <w:proofErr w:type="gramStart"/>
            <w:r>
              <w:rPr>
                <w:w w:val="98"/>
                <w:sz w:val="24"/>
              </w:rPr>
              <w:t>кожзаменителя</w:t>
            </w:r>
            <w:proofErr w:type="gramEnd"/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молнии,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размер</w:t>
            </w:r>
            <w:proofErr w:type="gramEnd"/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90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380*260*30,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2200,00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w w:val="98"/>
                <w:sz w:val="24"/>
              </w:rPr>
            </w:pPr>
            <w:proofErr w:type="gramStart"/>
            <w:r>
              <w:rPr>
                <w:w w:val="98"/>
                <w:sz w:val="24"/>
              </w:rPr>
              <w:t>внутри</w:t>
            </w:r>
            <w:proofErr w:type="gramEnd"/>
            <w:r>
              <w:rPr>
                <w:w w:val="98"/>
                <w:sz w:val="24"/>
              </w:rPr>
              <w:t xml:space="preserve"> с двумя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отделениями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сбоку</w:t>
            </w:r>
            <w:proofErr w:type="gramEnd"/>
            <w:r>
              <w:rPr>
                <w:sz w:val="24"/>
              </w:rPr>
              <w:t xml:space="preserve"> снаружи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карман</w:t>
            </w:r>
            <w:proofErr w:type="gramEnd"/>
            <w:r>
              <w:rPr>
                <w:sz w:val="24"/>
              </w:rPr>
              <w:t xml:space="preserve"> на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молнии</w:t>
            </w:r>
            <w:proofErr w:type="gramEnd"/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Папка для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7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документов</w:t>
            </w:r>
            <w:proofErr w:type="gramEnd"/>
            <w:r>
              <w:rPr>
                <w:sz w:val="24"/>
              </w:rPr>
              <w:t xml:space="preserve"> из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кожи</w:t>
            </w:r>
            <w:proofErr w:type="gramEnd"/>
            <w:r>
              <w:rPr>
                <w:sz w:val="24"/>
              </w:rPr>
              <w:t>, черная,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молнии,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размер</w:t>
            </w:r>
            <w:proofErr w:type="gramEnd"/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91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380*260*30,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6000,00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970EE" w:rsidTr="004132AD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внутри</w:t>
            </w:r>
            <w:proofErr w:type="gramEnd"/>
            <w:r>
              <w:rPr>
                <w:sz w:val="24"/>
              </w:rPr>
              <w:t xml:space="preserve"> с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</w:tr>
      <w:tr w:rsidR="006970EE" w:rsidTr="004132AD">
        <w:trPr>
          <w:trHeight w:val="13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5" w:lineRule="exac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двумя</w:t>
            </w:r>
            <w:proofErr w:type="gramEnd"/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отделениями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5" w:lineRule="exac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сбоку</w:t>
            </w:r>
            <w:proofErr w:type="gramEnd"/>
            <w:r>
              <w:rPr>
                <w:sz w:val="24"/>
              </w:rPr>
              <w:t xml:space="preserve"> снаружи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карман</w:t>
            </w:r>
            <w:proofErr w:type="gramEnd"/>
            <w:r>
              <w:rPr>
                <w:sz w:val="24"/>
              </w:rPr>
              <w:t xml:space="preserve"> на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молнии</w:t>
            </w:r>
            <w:proofErr w:type="gramEnd"/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Папка с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завязками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92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формат</w:t>
            </w:r>
            <w:proofErr w:type="gramEnd"/>
            <w:r>
              <w:rPr>
                <w:sz w:val="24"/>
              </w:rPr>
              <w:t xml:space="preserve"> А-4,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15,00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мелованный</w:t>
            </w:r>
            <w:proofErr w:type="gramEnd"/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картон</w:t>
            </w:r>
            <w:proofErr w:type="gramEnd"/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30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Папка с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зажимом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формат</w:t>
            </w:r>
            <w:proofErr w:type="gramEnd"/>
            <w:r>
              <w:rPr>
                <w:sz w:val="24"/>
              </w:rPr>
              <w:t xml:space="preserve"> А-4,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жесткий</w:t>
            </w:r>
            <w:proofErr w:type="gramEnd"/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7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93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пластик</w:t>
            </w:r>
            <w:proofErr w:type="gramEnd"/>
            <w:r>
              <w:rPr>
                <w:sz w:val="24"/>
              </w:rPr>
              <w:t xml:space="preserve"> с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70,00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6970EE" w:rsidTr="004132AD">
        <w:trPr>
          <w:trHeight w:val="139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внутренним</w:t>
            </w:r>
            <w:proofErr w:type="gramEnd"/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137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карманом</w:t>
            </w:r>
            <w:proofErr w:type="gramEnd"/>
            <w:r>
              <w:rPr>
                <w:sz w:val="24"/>
              </w:rPr>
              <w:t>, на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корешке</w:t>
            </w:r>
            <w:proofErr w:type="gramEnd"/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наклейка</w:t>
            </w:r>
            <w:proofErr w:type="gramEnd"/>
            <w:r>
              <w:rPr>
                <w:sz w:val="24"/>
              </w:rPr>
              <w:t xml:space="preserve"> для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маркировки</w:t>
            </w:r>
            <w:proofErr w:type="gramEnd"/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5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5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5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5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5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5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5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5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5"/>
              </w:rPr>
            </w:pPr>
          </w:p>
        </w:tc>
      </w:tr>
      <w:tr w:rsidR="006970EE" w:rsidTr="004132AD">
        <w:trPr>
          <w:trHeight w:val="31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Папка с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кольцевым</w:t>
            </w:r>
            <w:proofErr w:type="gramEnd"/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94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механизмом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63,00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w w:val="98"/>
                <w:sz w:val="24"/>
              </w:rPr>
            </w:pPr>
            <w:proofErr w:type="gramStart"/>
            <w:r>
              <w:rPr>
                <w:w w:val="98"/>
                <w:sz w:val="24"/>
              </w:rPr>
              <w:t>на</w:t>
            </w:r>
            <w:proofErr w:type="gramEnd"/>
            <w:r>
              <w:rPr>
                <w:w w:val="98"/>
                <w:sz w:val="24"/>
              </w:rPr>
              <w:t xml:space="preserve"> 2-х кольцах,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формат</w:t>
            </w:r>
            <w:proofErr w:type="gramEnd"/>
            <w:r>
              <w:rPr>
                <w:sz w:val="24"/>
              </w:rPr>
              <w:t xml:space="preserve"> А-4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7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6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6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6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6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6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6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6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6"/>
              </w:rPr>
            </w:pPr>
          </w:p>
        </w:tc>
      </w:tr>
      <w:tr w:rsidR="006970EE" w:rsidTr="004132AD">
        <w:trPr>
          <w:trHeight w:val="275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4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Папки с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кольцевым</w:t>
            </w:r>
            <w:proofErr w:type="gramEnd"/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механизмом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w w:val="98"/>
                <w:sz w:val="24"/>
              </w:rPr>
            </w:pPr>
            <w:proofErr w:type="gramStart"/>
            <w:r>
              <w:rPr>
                <w:w w:val="98"/>
                <w:sz w:val="24"/>
              </w:rPr>
              <w:t>на</w:t>
            </w:r>
            <w:proofErr w:type="gramEnd"/>
            <w:r>
              <w:rPr>
                <w:w w:val="98"/>
                <w:sz w:val="24"/>
              </w:rPr>
              <w:t xml:space="preserve"> 2-х кольцах,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95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диаметр</w:t>
            </w:r>
            <w:proofErr w:type="gramEnd"/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107,00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970EE" w:rsidTr="004132AD">
        <w:trPr>
          <w:trHeight w:val="139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кольца</w:t>
            </w:r>
            <w:proofErr w:type="gramEnd"/>
            <w:r>
              <w:rPr>
                <w:sz w:val="24"/>
              </w:rPr>
              <w:t xml:space="preserve"> 30 мм,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137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жесткий</w:t>
            </w:r>
            <w:proofErr w:type="gramEnd"/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платик</w:t>
            </w:r>
            <w:proofErr w:type="spellEnd"/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ширина</w:t>
            </w:r>
            <w:proofErr w:type="gramEnd"/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корешка</w:t>
            </w:r>
            <w:proofErr w:type="gramEnd"/>
            <w:r>
              <w:rPr>
                <w:sz w:val="24"/>
              </w:rPr>
              <w:t xml:space="preserve"> 35 мм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9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"/>
              </w:rPr>
            </w:pPr>
          </w:p>
        </w:tc>
      </w:tr>
      <w:tr w:rsidR="006970EE" w:rsidTr="004132AD">
        <w:trPr>
          <w:trHeight w:val="258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Папка с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5" w:lineRule="exac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прозрачными</w:t>
            </w:r>
            <w:proofErr w:type="gramEnd"/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96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вкладышами</w:t>
            </w:r>
            <w:proofErr w:type="gramEnd"/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50,00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6970EE" w:rsidTr="004132AD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размер</w:t>
            </w:r>
            <w:proofErr w:type="gramEnd"/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</w:tr>
      <w:tr w:rsidR="006970EE" w:rsidTr="004132AD">
        <w:trPr>
          <w:trHeight w:val="13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309x232x22, с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10 файлами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Папка с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прозрачными</w:t>
            </w:r>
            <w:proofErr w:type="gramEnd"/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97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вкладышами</w:t>
            </w:r>
            <w:proofErr w:type="gramEnd"/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70,00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970EE" w:rsidTr="004132AD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размер</w:t>
            </w:r>
            <w:proofErr w:type="gramEnd"/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</w:tr>
      <w:tr w:rsidR="006970EE" w:rsidTr="004132AD">
        <w:trPr>
          <w:trHeight w:val="13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309x232x22, с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20 файлами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Папка с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прозрачными</w:t>
            </w:r>
            <w:proofErr w:type="gramEnd"/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98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вкладышами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80,00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970EE" w:rsidTr="004132AD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размер</w:t>
            </w:r>
            <w:proofErr w:type="gramEnd"/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</w:tr>
      <w:tr w:rsidR="006970EE" w:rsidTr="004132AD">
        <w:trPr>
          <w:trHeight w:val="13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309x232x22, с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30 файлами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Папка с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прозрачными</w:t>
            </w:r>
            <w:proofErr w:type="gramEnd"/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99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вкладышами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90,00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970EE" w:rsidTr="004132AD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размер</w:t>
            </w:r>
            <w:proofErr w:type="gramEnd"/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</w:tr>
      <w:tr w:rsidR="006970EE" w:rsidTr="004132AD">
        <w:trPr>
          <w:trHeight w:val="13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309x232x22, с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40 файлами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Папка с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прозрачными</w:t>
            </w:r>
            <w:proofErr w:type="gramEnd"/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вкладышами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130,00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970EE" w:rsidTr="004132AD">
        <w:trPr>
          <w:trHeight w:val="139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размер</w:t>
            </w:r>
            <w:proofErr w:type="gramEnd"/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137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309x232x22, с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60 файлами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347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Папка с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резинками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7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формат</w:t>
            </w:r>
            <w:proofErr w:type="gramEnd"/>
            <w:r>
              <w:rPr>
                <w:sz w:val="24"/>
              </w:rPr>
              <w:t xml:space="preserve"> А-4,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75,00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жесткий</w:t>
            </w:r>
            <w:proofErr w:type="gramEnd"/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пластик</w:t>
            </w:r>
            <w:proofErr w:type="gramEnd"/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96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8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8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8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8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8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8"/>
              </w:rPr>
            </w:pPr>
          </w:p>
        </w:tc>
      </w:tr>
      <w:tr w:rsidR="006970EE" w:rsidTr="004132AD">
        <w:trPr>
          <w:trHeight w:val="25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55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Папка-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w w:val="92"/>
                <w:sz w:val="24"/>
              </w:rPr>
            </w:pPr>
            <w:proofErr w:type="gramStart"/>
            <w:r>
              <w:rPr>
                <w:w w:val="92"/>
                <w:sz w:val="24"/>
              </w:rPr>
              <w:t>скоросшиватель</w:t>
            </w:r>
            <w:proofErr w:type="gramEnd"/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5" w:lineRule="exac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картонная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формат</w:t>
            </w:r>
            <w:proofErr w:type="gramEnd"/>
            <w:r>
              <w:rPr>
                <w:sz w:val="24"/>
              </w:rPr>
              <w:t xml:space="preserve"> А-4,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10,00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w w:val="99"/>
                <w:sz w:val="24"/>
              </w:rPr>
            </w:pPr>
            <w:proofErr w:type="gramStart"/>
            <w:r>
              <w:rPr>
                <w:w w:val="99"/>
                <w:sz w:val="24"/>
              </w:rPr>
              <w:t>металлический</w:t>
            </w:r>
            <w:proofErr w:type="gramEnd"/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механизм</w:t>
            </w:r>
            <w:proofErr w:type="gramEnd"/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8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сшивания</w:t>
            </w:r>
            <w:proofErr w:type="gramEnd"/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Папка-конверт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кнопке,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30,50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формат</w:t>
            </w:r>
            <w:proofErr w:type="gramEnd"/>
            <w:r>
              <w:rPr>
                <w:sz w:val="24"/>
              </w:rPr>
              <w:t xml:space="preserve"> А-4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Папка-конверт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104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молнии,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50,00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пластиковая</w:t>
            </w:r>
            <w:proofErr w:type="gramEnd"/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w w:val="93"/>
                <w:sz w:val="24"/>
              </w:rPr>
            </w:pPr>
            <w:r>
              <w:rPr>
                <w:w w:val="93"/>
                <w:sz w:val="24"/>
              </w:rPr>
              <w:t>Папка-планшет,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105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w w:val="88"/>
                <w:sz w:val="24"/>
              </w:rPr>
            </w:pPr>
            <w:proofErr w:type="gramStart"/>
            <w:r>
              <w:rPr>
                <w:w w:val="88"/>
                <w:sz w:val="24"/>
              </w:rPr>
              <w:t>с</w:t>
            </w:r>
            <w:proofErr w:type="gramEnd"/>
            <w:r>
              <w:rPr>
                <w:w w:val="88"/>
                <w:sz w:val="24"/>
              </w:rPr>
              <w:t xml:space="preserve"> металлическим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120,65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6970EE" w:rsidTr="004132AD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верхним</w:t>
            </w:r>
            <w:proofErr w:type="gramEnd"/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</w:tr>
      <w:tr w:rsidR="006970EE" w:rsidTr="004132AD">
        <w:trPr>
          <w:trHeight w:val="13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28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зажимом</w:t>
            </w:r>
            <w:proofErr w:type="gramEnd"/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Папка-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портфель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106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формат</w:t>
            </w:r>
            <w:proofErr w:type="gramEnd"/>
            <w:r>
              <w:rPr>
                <w:sz w:val="24"/>
              </w:rPr>
              <w:t xml:space="preserve"> А-4,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300,00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970EE" w:rsidTr="004132AD">
        <w:trPr>
          <w:trHeight w:val="139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пластиковая</w:t>
            </w:r>
            <w:proofErr w:type="gramEnd"/>
            <w:r>
              <w:rPr>
                <w:sz w:val="24"/>
              </w:rPr>
              <w:t>, с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137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внутренними</w:t>
            </w:r>
            <w:proofErr w:type="gramEnd"/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отделениями</w:t>
            </w:r>
            <w:proofErr w:type="gramEnd"/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Папка-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регистратор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ширина</w:t>
            </w:r>
            <w:proofErr w:type="gramEnd"/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107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w w:val="96"/>
                <w:sz w:val="24"/>
              </w:rPr>
            </w:pPr>
            <w:proofErr w:type="gramStart"/>
            <w:r>
              <w:rPr>
                <w:w w:val="96"/>
                <w:sz w:val="24"/>
              </w:rPr>
              <w:t>корешка</w:t>
            </w:r>
            <w:proofErr w:type="gramEnd"/>
            <w:r>
              <w:rPr>
                <w:w w:val="96"/>
                <w:sz w:val="24"/>
              </w:rPr>
              <w:t xml:space="preserve"> 50 мм,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280,00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наварной</w:t>
            </w:r>
            <w:proofErr w:type="gramEnd"/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пластиковый</w:t>
            </w:r>
            <w:proofErr w:type="gramEnd"/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кармашек</w:t>
            </w:r>
            <w:proofErr w:type="gramEnd"/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Папка-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регистратор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ширина</w:t>
            </w:r>
            <w:proofErr w:type="gramEnd"/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7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108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w w:val="96"/>
                <w:sz w:val="24"/>
              </w:rPr>
            </w:pPr>
            <w:proofErr w:type="gramStart"/>
            <w:r>
              <w:rPr>
                <w:w w:val="96"/>
                <w:sz w:val="24"/>
              </w:rPr>
              <w:t>корешка</w:t>
            </w:r>
            <w:proofErr w:type="gramEnd"/>
            <w:r>
              <w:rPr>
                <w:w w:val="96"/>
                <w:sz w:val="24"/>
              </w:rPr>
              <w:t xml:space="preserve"> 80 мм,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380,00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наварной</w:t>
            </w:r>
            <w:proofErr w:type="gramEnd"/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пластиковый</w:t>
            </w:r>
            <w:proofErr w:type="gramEnd"/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кармашек</w:t>
            </w:r>
            <w:proofErr w:type="gramEnd"/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Папка-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w w:val="89"/>
                <w:sz w:val="24"/>
              </w:rPr>
            </w:pPr>
            <w:proofErr w:type="gramStart"/>
            <w:r>
              <w:rPr>
                <w:w w:val="89"/>
                <w:sz w:val="24"/>
              </w:rPr>
              <w:t>скоросшиватель</w:t>
            </w:r>
            <w:proofErr w:type="gramEnd"/>
            <w:r>
              <w:rPr>
                <w:w w:val="89"/>
                <w:sz w:val="24"/>
              </w:rPr>
              <w:t>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5" w:lineRule="exac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формат</w:t>
            </w:r>
            <w:proofErr w:type="gramEnd"/>
            <w:r>
              <w:rPr>
                <w:sz w:val="24"/>
              </w:rPr>
              <w:t xml:space="preserve"> А-4,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109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жесткий</w:t>
            </w:r>
            <w:proofErr w:type="gramEnd"/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75,00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5" w:lineRule="exac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пластик</w:t>
            </w:r>
            <w:proofErr w:type="gramEnd"/>
            <w:r>
              <w:rPr>
                <w:sz w:val="24"/>
              </w:rPr>
              <w:t>, с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пружинным</w:t>
            </w:r>
            <w:proofErr w:type="gramEnd"/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8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механизмом</w:t>
            </w:r>
            <w:proofErr w:type="gramEnd"/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3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Папка-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lastRenderedPageBreak/>
              <w:t>110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w w:val="92"/>
                <w:sz w:val="24"/>
              </w:rPr>
            </w:pPr>
            <w:proofErr w:type="gramStart"/>
            <w:r>
              <w:rPr>
                <w:w w:val="92"/>
                <w:sz w:val="24"/>
              </w:rPr>
              <w:t>скоросшиватель</w:t>
            </w:r>
            <w:proofErr w:type="gramEnd"/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9,00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6970EE" w:rsidTr="004132AD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прозрачным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</w:tr>
      <w:tr w:rsidR="006970EE" w:rsidTr="004132AD">
        <w:trPr>
          <w:trHeight w:val="13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верхом</w:t>
            </w:r>
            <w:proofErr w:type="gramEnd"/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Папка-уголок,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формат</w:t>
            </w:r>
            <w:proofErr w:type="gramEnd"/>
            <w:r>
              <w:rPr>
                <w:sz w:val="24"/>
              </w:rPr>
              <w:t xml:space="preserve"> А-4,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111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плотный</w:t>
            </w:r>
            <w:proofErr w:type="gramEnd"/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15,03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20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1"/>
                <w:sz w:val="24"/>
              </w:rPr>
            </w:pPr>
            <w:r>
              <w:rPr>
                <w:w w:val="91"/>
                <w:sz w:val="24"/>
              </w:rPr>
              <w:t>20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1"/>
                <w:sz w:val="24"/>
              </w:rPr>
            </w:pPr>
            <w:r>
              <w:rPr>
                <w:w w:val="91"/>
                <w:sz w:val="24"/>
              </w:rPr>
              <w:t>20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w w:val="89"/>
                <w:sz w:val="24"/>
              </w:rPr>
            </w:pPr>
            <w:proofErr w:type="gramStart"/>
            <w:r>
              <w:rPr>
                <w:w w:val="89"/>
                <w:sz w:val="24"/>
              </w:rPr>
              <w:t>полупрозрачный</w:t>
            </w:r>
            <w:proofErr w:type="gramEnd"/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пластик</w:t>
            </w:r>
            <w:proofErr w:type="gramEnd"/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Папка-файл с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боковой</w:t>
            </w:r>
            <w:proofErr w:type="gramEnd"/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112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перфорацией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proofErr w:type="spellStart"/>
            <w:proofErr w:type="gramStart"/>
            <w:r>
              <w:rPr>
                <w:w w:val="96"/>
                <w:sz w:val="24"/>
              </w:rPr>
              <w:t>уп</w:t>
            </w:r>
            <w:proofErr w:type="spellEnd"/>
            <w:proofErr w:type="gramEnd"/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190,00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формат</w:t>
            </w:r>
            <w:proofErr w:type="gramEnd"/>
            <w:r>
              <w:rPr>
                <w:sz w:val="24"/>
              </w:rPr>
              <w:t xml:space="preserve"> А-4 (1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</w:t>
            </w:r>
            <w:proofErr w:type="spellEnd"/>
            <w:proofErr w:type="gramEnd"/>
            <w:r>
              <w:rPr>
                <w:sz w:val="24"/>
              </w:rPr>
              <w:t xml:space="preserve">. -100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Планинг</w:t>
            </w:r>
            <w:proofErr w:type="spellEnd"/>
            <w:r>
              <w:rPr>
                <w:sz w:val="24"/>
              </w:rPr>
              <w:t xml:space="preserve"> на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спирали</w:t>
            </w:r>
            <w:proofErr w:type="gramEnd"/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113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датированный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400,00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6970EE" w:rsidTr="004132AD">
        <w:trPr>
          <w:trHeight w:val="276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w w:val="92"/>
                <w:sz w:val="24"/>
              </w:rPr>
            </w:pPr>
            <w:proofErr w:type="gramStart"/>
            <w:r>
              <w:rPr>
                <w:w w:val="92"/>
                <w:sz w:val="24"/>
              </w:rPr>
              <w:t>размер</w:t>
            </w:r>
            <w:proofErr w:type="gramEnd"/>
            <w:r>
              <w:rPr>
                <w:w w:val="92"/>
                <w:sz w:val="24"/>
              </w:rPr>
              <w:t xml:space="preserve"> 295*105,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обложка</w:t>
            </w:r>
            <w:proofErr w:type="gramEnd"/>
            <w:r>
              <w:rPr>
                <w:sz w:val="24"/>
              </w:rPr>
              <w:t xml:space="preserve"> из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w w:val="98"/>
                <w:sz w:val="24"/>
              </w:rPr>
            </w:pPr>
            <w:proofErr w:type="gramStart"/>
            <w:r>
              <w:rPr>
                <w:w w:val="98"/>
                <w:sz w:val="24"/>
              </w:rPr>
              <w:t>кожзаменителя</w:t>
            </w:r>
            <w:proofErr w:type="gramEnd"/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99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114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Пленка для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5"/>
                <w:sz w:val="24"/>
              </w:rPr>
            </w:pPr>
            <w:proofErr w:type="gramStart"/>
            <w:r>
              <w:rPr>
                <w:w w:val="95"/>
                <w:sz w:val="24"/>
              </w:rPr>
              <w:t>рулон</w:t>
            </w:r>
            <w:proofErr w:type="gramEnd"/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2100,00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970EE" w:rsidTr="004132AD">
        <w:trPr>
          <w:trHeight w:val="276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w w:val="96"/>
                <w:sz w:val="24"/>
              </w:rPr>
            </w:pPr>
            <w:proofErr w:type="spellStart"/>
            <w:proofErr w:type="gramStart"/>
            <w:r>
              <w:rPr>
                <w:w w:val="96"/>
                <w:sz w:val="24"/>
              </w:rPr>
              <w:t>ламинирования</w:t>
            </w:r>
            <w:proofErr w:type="spellEnd"/>
            <w:proofErr w:type="gramEnd"/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5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4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4"/>
              </w:rPr>
            </w:pPr>
          </w:p>
        </w:tc>
      </w:tr>
      <w:tr w:rsidR="006970EE" w:rsidTr="004132AD">
        <w:trPr>
          <w:trHeight w:val="25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55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Поддон для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115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документов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200,00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6970EE" w:rsidTr="004132AD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формат</w:t>
            </w:r>
            <w:proofErr w:type="gramEnd"/>
            <w:r>
              <w:rPr>
                <w:sz w:val="24"/>
              </w:rPr>
              <w:t xml:space="preserve"> А4,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</w:tr>
      <w:tr w:rsidR="006970EE" w:rsidTr="004132AD">
        <w:trPr>
          <w:trHeight w:val="13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вертикальный</w:t>
            </w:r>
            <w:proofErr w:type="gramEnd"/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Поддон для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116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документов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170,00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6970EE" w:rsidTr="004132AD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формат</w:t>
            </w:r>
            <w:proofErr w:type="gramEnd"/>
            <w:r>
              <w:rPr>
                <w:sz w:val="24"/>
              </w:rPr>
              <w:t xml:space="preserve"> А4,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</w:tr>
      <w:tr w:rsidR="006970EE" w:rsidTr="004132AD">
        <w:trPr>
          <w:trHeight w:val="13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5" w:lineRule="exact"/>
              <w:ind w:left="100"/>
              <w:rPr>
                <w:w w:val="92"/>
                <w:sz w:val="24"/>
              </w:rPr>
            </w:pPr>
            <w:proofErr w:type="gramStart"/>
            <w:r>
              <w:rPr>
                <w:w w:val="92"/>
                <w:sz w:val="24"/>
              </w:rPr>
              <w:t>горизонтальный</w:t>
            </w:r>
            <w:proofErr w:type="gramEnd"/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Подставка для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117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5" w:lineRule="exac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настольного</w:t>
            </w:r>
            <w:proofErr w:type="gramEnd"/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5" w:lineRule="exac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5" w:lineRule="exac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120,00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календаря</w:t>
            </w:r>
            <w:proofErr w:type="gramEnd"/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3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118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Подушка для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135,00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7" w:lineRule="exac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970EE" w:rsidTr="004132AD">
        <w:trPr>
          <w:trHeight w:val="14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печатей</w:t>
            </w:r>
            <w:proofErr w:type="gramEnd"/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137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</w:tr>
      <w:tr w:rsidR="006970EE" w:rsidTr="004132AD">
        <w:trPr>
          <w:trHeight w:val="125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0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0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0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0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0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0"/>
              </w:rPr>
            </w:pPr>
          </w:p>
        </w:tc>
      </w:tr>
      <w:tr w:rsidR="006970EE" w:rsidRPr="00DD27A9" w:rsidTr="004132AD">
        <w:trPr>
          <w:trHeight w:val="263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Pr="00DD27A9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Pr="00DD27A9" w:rsidRDefault="006970EE" w:rsidP="004132AD">
            <w:pPr>
              <w:spacing w:line="263" w:lineRule="exact"/>
              <w:ind w:left="100"/>
              <w:rPr>
                <w:sz w:val="24"/>
              </w:rPr>
            </w:pPr>
            <w:r w:rsidRPr="00DD27A9">
              <w:rPr>
                <w:sz w:val="24"/>
              </w:rPr>
              <w:t>Подушка для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Pr="00DD27A9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Pr="00DD27A9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Pr="00DD27A9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Pr="00DD27A9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Pr="00DD27A9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Pr="00DD27A9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Pr="00DD27A9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RPr="00DD27A9" w:rsidTr="004132AD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Pr="00DD27A9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 w:rsidRPr="00DD27A9">
              <w:rPr>
                <w:w w:val="99"/>
                <w:sz w:val="24"/>
              </w:rPr>
              <w:t>119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Pr="00DD27A9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 w:rsidRPr="00DD27A9">
              <w:rPr>
                <w:sz w:val="24"/>
              </w:rPr>
              <w:t>смачивания</w:t>
            </w:r>
            <w:proofErr w:type="gramEnd"/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Pr="00DD27A9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 w:rsidRPr="00DD27A9"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Pr="00DD27A9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 w:rsidRPr="00DD27A9">
              <w:rPr>
                <w:w w:val="96"/>
                <w:sz w:val="24"/>
              </w:rPr>
              <w:t>108,00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Pr="00DD27A9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 w:rsidRPr="00DD27A9"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Pr="00DD27A9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 w:rsidRPr="00DD27A9">
              <w:rPr>
                <w:w w:val="99"/>
                <w:sz w:val="24"/>
              </w:rPr>
              <w:t>1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Pr="00DD27A9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 w:rsidRPr="00DD27A9"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Pr="00DD27A9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 w:rsidRPr="00DD27A9">
              <w:rPr>
                <w:w w:val="99"/>
                <w:sz w:val="24"/>
              </w:rPr>
              <w:t>1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Pr="00DD27A9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 w:rsidRPr="00DD27A9">
              <w:rPr>
                <w:w w:val="99"/>
                <w:sz w:val="24"/>
              </w:rPr>
              <w:t>1</w:t>
            </w:r>
          </w:p>
        </w:tc>
      </w:tr>
      <w:tr w:rsidR="006970EE" w:rsidRPr="00DD27A9" w:rsidTr="004132AD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Pr="00DD27A9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Pr="00DD27A9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 w:rsidRPr="00DD27A9">
              <w:rPr>
                <w:sz w:val="24"/>
              </w:rPr>
              <w:t>пальцев</w:t>
            </w:r>
            <w:proofErr w:type="gramEnd"/>
            <w:r w:rsidRPr="00DD27A9">
              <w:rPr>
                <w:sz w:val="24"/>
              </w:rPr>
              <w:t xml:space="preserve"> -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Pr="00DD27A9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Pr="00DD27A9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Pr="00DD27A9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Pr="00DD27A9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Pr="00DD27A9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Pr="00DD27A9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Pr="00DD27A9" w:rsidRDefault="006970EE" w:rsidP="004132AD">
            <w:pPr>
              <w:spacing w:line="0" w:lineRule="atLeast"/>
              <w:rPr>
                <w:sz w:val="11"/>
              </w:rPr>
            </w:pPr>
          </w:p>
        </w:tc>
      </w:tr>
      <w:tr w:rsidR="006970EE" w:rsidRPr="00DD27A9" w:rsidTr="004132AD">
        <w:trPr>
          <w:trHeight w:val="13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Pr="00DD27A9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Pr="00DD27A9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Pr="00DD27A9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Pr="00DD27A9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Pr="00DD27A9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Pr="00DD27A9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Pr="00DD27A9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Pr="00DD27A9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Pr="00DD27A9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Pr="00C77C15" w:rsidRDefault="006970EE" w:rsidP="004132AD">
            <w:pPr>
              <w:spacing w:line="0" w:lineRule="atLeast"/>
              <w:rPr>
                <w:sz w:val="24"/>
                <w:highlight w:val="yellow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Pr="00C77C15" w:rsidRDefault="006970EE" w:rsidP="004132AD">
            <w:pPr>
              <w:spacing w:line="0" w:lineRule="atLeast"/>
              <w:ind w:left="100"/>
              <w:rPr>
                <w:sz w:val="24"/>
                <w:highlight w:val="yellow"/>
              </w:rPr>
            </w:pPr>
            <w:proofErr w:type="spellStart"/>
            <w:proofErr w:type="gramStart"/>
            <w:r w:rsidRPr="00DD27A9">
              <w:rPr>
                <w:sz w:val="24"/>
              </w:rPr>
              <w:t>гелевая</w:t>
            </w:r>
            <w:proofErr w:type="spellEnd"/>
            <w:proofErr w:type="gramEnd"/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Pr="00C77C15" w:rsidRDefault="006970EE" w:rsidP="004132AD">
            <w:pPr>
              <w:spacing w:line="0" w:lineRule="atLeast"/>
              <w:rPr>
                <w:sz w:val="24"/>
                <w:highlight w:val="yellow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Pr="00C77C15" w:rsidRDefault="006970EE" w:rsidP="004132AD">
            <w:pPr>
              <w:spacing w:line="0" w:lineRule="atLeast"/>
              <w:rPr>
                <w:sz w:val="24"/>
                <w:highlight w:val="yellow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Pr="00C77C15" w:rsidRDefault="006970EE" w:rsidP="004132AD">
            <w:pPr>
              <w:spacing w:line="0" w:lineRule="atLeast"/>
              <w:rPr>
                <w:sz w:val="24"/>
                <w:highlight w:val="yellow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Pr="00C77C15" w:rsidRDefault="006970EE" w:rsidP="004132AD">
            <w:pPr>
              <w:spacing w:line="0" w:lineRule="atLeast"/>
              <w:rPr>
                <w:sz w:val="24"/>
                <w:highlight w:val="yellow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Pr="00C77C15" w:rsidRDefault="006970EE" w:rsidP="004132AD">
            <w:pPr>
              <w:spacing w:line="0" w:lineRule="atLeast"/>
              <w:rPr>
                <w:sz w:val="24"/>
                <w:highlight w:val="yellow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Pr="00C77C15" w:rsidRDefault="006970EE" w:rsidP="004132AD">
            <w:pPr>
              <w:spacing w:line="0" w:lineRule="atLeast"/>
              <w:rPr>
                <w:sz w:val="24"/>
                <w:highlight w:val="yellow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Pr="00C77C15" w:rsidRDefault="006970EE" w:rsidP="004132AD">
            <w:pPr>
              <w:spacing w:line="0" w:lineRule="atLeast"/>
              <w:rPr>
                <w:sz w:val="24"/>
                <w:highlight w:val="yellow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Штемпельная краска на </w:t>
            </w:r>
            <w:r>
              <w:rPr>
                <w:sz w:val="24"/>
              </w:rPr>
              <w:lastRenderedPageBreak/>
              <w:t>водной основе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 шт.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100,00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7" w:lineRule="exac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Ручка </w:t>
            </w:r>
            <w:proofErr w:type="spellStart"/>
            <w:r>
              <w:rPr>
                <w:sz w:val="24"/>
              </w:rPr>
              <w:t>гелевая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363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121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w w:val="92"/>
                <w:sz w:val="24"/>
              </w:rPr>
            </w:pPr>
            <w:proofErr w:type="gramStart"/>
            <w:r>
              <w:rPr>
                <w:w w:val="92"/>
                <w:sz w:val="24"/>
              </w:rPr>
              <w:t>автоматическая</w:t>
            </w:r>
            <w:proofErr w:type="gramEnd"/>
            <w:r>
              <w:rPr>
                <w:w w:val="92"/>
                <w:sz w:val="24"/>
              </w:rPr>
              <w:t>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86,50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6970EE" w:rsidTr="004132AD">
        <w:trPr>
          <w:trHeight w:val="20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01" w:lineRule="exact"/>
              <w:ind w:left="100"/>
              <w:rPr>
                <w:sz w:val="23"/>
              </w:rPr>
            </w:pPr>
            <w:proofErr w:type="gramStart"/>
            <w:r>
              <w:rPr>
                <w:sz w:val="23"/>
              </w:rPr>
              <w:t>цвет</w:t>
            </w:r>
            <w:proofErr w:type="gramEnd"/>
            <w:r>
              <w:rPr>
                <w:sz w:val="23"/>
              </w:rPr>
              <w:t xml:space="preserve"> в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7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7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7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7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7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7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7"/>
              </w:rPr>
            </w:pPr>
          </w:p>
        </w:tc>
      </w:tr>
      <w:tr w:rsidR="006970EE" w:rsidTr="004132AD">
        <w:trPr>
          <w:trHeight w:val="269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3" w:lineRule="exac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ассортименте</w:t>
            </w:r>
            <w:proofErr w:type="gramEnd"/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Ручка </w:t>
            </w:r>
            <w:proofErr w:type="spellStart"/>
            <w:r>
              <w:rPr>
                <w:sz w:val="24"/>
              </w:rPr>
              <w:t>гелевая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122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цвет</w:t>
            </w:r>
            <w:proofErr w:type="gramEnd"/>
            <w:r>
              <w:rPr>
                <w:sz w:val="24"/>
              </w:rPr>
              <w:t xml:space="preserve"> в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80,05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ассортименте</w:t>
            </w:r>
            <w:proofErr w:type="gramEnd"/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Ручка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123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капиллярная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20,47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88"/>
                <w:sz w:val="22"/>
              </w:rPr>
            </w:pPr>
            <w:r>
              <w:rPr>
                <w:w w:val="88"/>
                <w:sz w:val="22"/>
              </w:rPr>
              <w:t>-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88"/>
                <w:sz w:val="22"/>
              </w:rPr>
            </w:pPr>
            <w:r>
              <w:rPr>
                <w:w w:val="88"/>
                <w:sz w:val="22"/>
              </w:rPr>
              <w:t>-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970EE" w:rsidTr="004132AD">
        <w:trPr>
          <w:trHeight w:val="139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цвет</w:t>
            </w:r>
            <w:proofErr w:type="gramEnd"/>
            <w:r>
              <w:rPr>
                <w:sz w:val="24"/>
              </w:rPr>
              <w:t xml:space="preserve"> в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137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ассортименте</w:t>
            </w:r>
            <w:proofErr w:type="gramEnd"/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Ручка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шариковая</w:t>
            </w:r>
            <w:proofErr w:type="gramEnd"/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124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5" w:lineRule="exact"/>
              <w:ind w:left="100"/>
              <w:rPr>
                <w:w w:val="92"/>
                <w:sz w:val="24"/>
              </w:rPr>
            </w:pPr>
            <w:proofErr w:type="gramStart"/>
            <w:r>
              <w:rPr>
                <w:w w:val="92"/>
                <w:sz w:val="24"/>
              </w:rPr>
              <w:t>автоматическая</w:t>
            </w:r>
            <w:proofErr w:type="gramEnd"/>
            <w:r>
              <w:rPr>
                <w:w w:val="92"/>
                <w:sz w:val="24"/>
              </w:rPr>
              <w:t>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5" w:lineRule="exac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5" w:lineRule="exac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76,80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цвет</w:t>
            </w:r>
            <w:proofErr w:type="gramEnd"/>
            <w:r>
              <w:rPr>
                <w:sz w:val="24"/>
              </w:rPr>
              <w:t xml:space="preserve"> в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ассортименте</w:t>
            </w:r>
            <w:proofErr w:type="gramEnd"/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Ручка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125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шариковая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10,05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6970EE" w:rsidTr="004132AD">
        <w:trPr>
          <w:trHeight w:val="139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цвет</w:t>
            </w:r>
            <w:proofErr w:type="gramEnd"/>
            <w:r>
              <w:rPr>
                <w:sz w:val="24"/>
              </w:rPr>
              <w:t xml:space="preserve"> в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137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</w:tr>
      <w:tr w:rsidR="006970EE" w:rsidTr="004132AD">
        <w:trPr>
          <w:trHeight w:val="28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ассортименте</w:t>
            </w:r>
            <w:proofErr w:type="gramEnd"/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Скобы для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126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степлера</w:t>
            </w:r>
            <w:proofErr w:type="spellEnd"/>
            <w:proofErr w:type="gramEnd"/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proofErr w:type="spellStart"/>
            <w:proofErr w:type="gramStart"/>
            <w:r>
              <w:rPr>
                <w:w w:val="96"/>
                <w:sz w:val="24"/>
              </w:rPr>
              <w:t>уп</w:t>
            </w:r>
            <w:proofErr w:type="spellEnd"/>
            <w:proofErr w:type="gramEnd"/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16,00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№ 10/5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3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Скобы для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127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степлера</w:t>
            </w:r>
            <w:proofErr w:type="spellEnd"/>
            <w:proofErr w:type="gramEnd"/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proofErr w:type="spellStart"/>
            <w:proofErr w:type="gramStart"/>
            <w:r>
              <w:rPr>
                <w:w w:val="96"/>
                <w:sz w:val="24"/>
              </w:rPr>
              <w:t>уп</w:t>
            </w:r>
            <w:proofErr w:type="spellEnd"/>
            <w:proofErr w:type="gramEnd"/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35,00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№ 24/6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Скобы для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128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степлера</w:t>
            </w:r>
            <w:proofErr w:type="spellEnd"/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80,00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№ 23/13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5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55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Скобы для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129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степлера</w:t>
            </w:r>
            <w:proofErr w:type="spellEnd"/>
            <w:proofErr w:type="gramEnd"/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proofErr w:type="spellStart"/>
            <w:proofErr w:type="gramStart"/>
            <w:r>
              <w:rPr>
                <w:w w:val="97"/>
                <w:sz w:val="24"/>
              </w:rPr>
              <w:t>уп</w:t>
            </w:r>
            <w:proofErr w:type="spellEnd"/>
            <w:proofErr w:type="gramEnd"/>
            <w:r>
              <w:rPr>
                <w:w w:val="97"/>
                <w:sz w:val="24"/>
              </w:rPr>
              <w:t>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24,36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7" w:lineRule="exac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7" w:lineRule="exac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7" w:lineRule="exact"/>
              <w:jc w:val="center"/>
              <w:rPr>
                <w:w w:val="88"/>
                <w:sz w:val="22"/>
              </w:rPr>
            </w:pPr>
            <w:r>
              <w:rPr>
                <w:w w:val="88"/>
                <w:sz w:val="22"/>
              </w:rPr>
              <w:t>-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7" w:lineRule="exact"/>
              <w:jc w:val="center"/>
              <w:rPr>
                <w:w w:val="88"/>
                <w:sz w:val="22"/>
              </w:rPr>
            </w:pPr>
            <w:r>
              <w:rPr>
                <w:w w:val="88"/>
                <w:sz w:val="22"/>
              </w:rPr>
              <w:t>-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7" w:lineRule="exac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№ 26/6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313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130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Скрепки, 22 мм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13,00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970EE" w:rsidTr="004132AD">
        <w:trPr>
          <w:trHeight w:val="6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5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5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5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5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5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5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5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5"/>
              </w:rPr>
            </w:pPr>
          </w:p>
        </w:tc>
      </w:tr>
      <w:tr w:rsidR="006970EE" w:rsidTr="004132AD">
        <w:trPr>
          <w:trHeight w:val="332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131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Скрепки, 28 мм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proofErr w:type="spellStart"/>
            <w:proofErr w:type="gramStart"/>
            <w:r>
              <w:rPr>
                <w:w w:val="97"/>
                <w:sz w:val="24"/>
              </w:rPr>
              <w:t>уп</w:t>
            </w:r>
            <w:proofErr w:type="spellEnd"/>
            <w:proofErr w:type="gramEnd"/>
            <w:r>
              <w:rPr>
                <w:w w:val="97"/>
                <w:sz w:val="24"/>
              </w:rPr>
              <w:t>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34,00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6970EE" w:rsidTr="004132AD">
        <w:trPr>
          <w:trHeight w:val="87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7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7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7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7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7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7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7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7"/>
              </w:rPr>
            </w:pPr>
          </w:p>
        </w:tc>
      </w:tr>
      <w:tr w:rsidR="006970EE" w:rsidTr="004132AD">
        <w:trPr>
          <w:trHeight w:val="323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132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Скрепки, 32 мм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proofErr w:type="spellStart"/>
            <w:proofErr w:type="gramStart"/>
            <w:r>
              <w:rPr>
                <w:w w:val="97"/>
                <w:sz w:val="24"/>
              </w:rPr>
              <w:t>уп</w:t>
            </w:r>
            <w:proofErr w:type="spellEnd"/>
            <w:proofErr w:type="gramEnd"/>
            <w:r>
              <w:rPr>
                <w:w w:val="97"/>
                <w:sz w:val="24"/>
              </w:rPr>
              <w:t>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43,12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6970EE" w:rsidTr="004132AD">
        <w:trPr>
          <w:trHeight w:val="77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6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6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6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6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6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6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6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6"/>
              </w:rPr>
            </w:pPr>
          </w:p>
        </w:tc>
      </w:tr>
      <w:tr w:rsidR="006970EE" w:rsidTr="004132AD">
        <w:trPr>
          <w:trHeight w:val="325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133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Скрепки, 50 мм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proofErr w:type="spellStart"/>
            <w:proofErr w:type="gramStart"/>
            <w:r>
              <w:rPr>
                <w:w w:val="97"/>
                <w:sz w:val="24"/>
              </w:rPr>
              <w:t>уп</w:t>
            </w:r>
            <w:proofErr w:type="spellEnd"/>
            <w:proofErr w:type="gramEnd"/>
            <w:r>
              <w:rPr>
                <w:w w:val="97"/>
                <w:sz w:val="24"/>
              </w:rPr>
              <w:t>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82,00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6970EE" w:rsidTr="004132AD">
        <w:trPr>
          <w:trHeight w:val="8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6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6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6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6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6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6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6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6"/>
              </w:rPr>
            </w:pPr>
          </w:p>
        </w:tc>
      </w:tr>
      <w:tr w:rsidR="006970EE" w:rsidTr="004132AD">
        <w:trPr>
          <w:trHeight w:val="268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8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Скрепочница</w:t>
            </w:r>
            <w:proofErr w:type="spellEnd"/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134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закрытая</w:t>
            </w:r>
            <w:proofErr w:type="gramEnd"/>
            <w:r>
              <w:rPr>
                <w:sz w:val="24"/>
              </w:rPr>
              <w:t>, с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69,40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6970EE" w:rsidTr="004132AD">
        <w:trPr>
          <w:trHeight w:val="139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магнитным</w:t>
            </w:r>
            <w:proofErr w:type="gramEnd"/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137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</w:tr>
      <w:tr w:rsidR="006970EE" w:rsidTr="004132AD">
        <w:trPr>
          <w:trHeight w:val="286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ободком</w:t>
            </w:r>
            <w:proofErr w:type="gramEnd"/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3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Сменный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картридж</w:t>
            </w:r>
            <w:proofErr w:type="gramEnd"/>
            <w:r>
              <w:rPr>
                <w:sz w:val="24"/>
              </w:rPr>
              <w:t xml:space="preserve"> для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перьевой</w:t>
            </w:r>
            <w:proofErr w:type="gramEnd"/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135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ручки</w:t>
            </w:r>
            <w:proofErr w:type="gramEnd"/>
            <w:r>
              <w:rPr>
                <w:sz w:val="24"/>
              </w:rPr>
              <w:t xml:space="preserve"> (длина 4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proofErr w:type="spellStart"/>
            <w:proofErr w:type="gramStart"/>
            <w:r>
              <w:rPr>
                <w:w w:val="96"/>
                <w:sz w:val="24"/>
              </w:rPr>
              <w:t>уп</w:t>
            </w:r>
            <w:proofErr w:type="spellEnd"/>
            <w:proofErr w:type="gramEnd"/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170,95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см</w:t>
            </w:r>
            <w:proofErr w:type="gramEnd"/>
            <w:r>
              <w:rPr>
                <w:sz w:val="24"/>
              </w:rPr>
              <w:t>) черный,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синий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упаковка</w:t>
            </w:r>
            <w:proofErr w:type="gramEnd"/>
            <w:r>
              <w:rPr>
                <w:sz w:val="24"/>
              </w:rPr>
              <w:t xml:space="preserve"> 6 шт.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46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4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4"/>
              </w:rPr>
            </w:pPr>
          </w:p>
        </w:tc>
      </w:tr>
      <w:tr w:rsidR="006970EE" w:rsidTr="004132AD">
        <w:trPr>
          <w:trHeight w:val="308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Сменный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картридж</w:t>
            </w:r>
            <w:proofErr w:type="gramEnd"/>
            <w:r>
              <w:rPr>
                <w:sz w:val="24"/>
              </w:rPr>
              <w:t xml:space="preserve"> для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перьевой</w:t>
            </w:r>
            <w:proofErr w:type="gramEnd"/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136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ручки</w:t>
            </w:r>
            <w:proofErr w:type="gramEnd"/>
            <w:r>
              <w:rPr>
                <w:sz w:val="24"/>
              </w:rPr>
              <w:t xml:space="preserve"> (длина 4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proofErr w:type="spellStart"/>
            <w:proofErr w:type="gramStart"/>
            <w:r>
              <w:rPr>
                <w:w w:val="97"/>
                <w:sz w:val="24"/>
              </w:rPr>
              <w:t>уп</w:t>
            </w:r>
            <w:proofErr w:type="spellEnd"/>
            <w:proofErr w:type="gramEnd"/>
            <w:r>
              <w:rPr>
                <w:w w:val="97"/>
                <w:sz w:val="24"/>
              </w:rPr>
              <w:t>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250,00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см</w:t>
            </w:r>
            <w:proofErr w:type="gramEnd"/>
            <w:r>
              <w:rPr>
                <w:sz w:val="24"/>
              </w:rPr>
              <w:t>) черный,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7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синий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упаковка</w:t>
            </w:r>
            <w:proofErr w:type="gramEnd"/>
            <w:r>
              <w:rPr>
                <w:sz w:val="24"/>
              </w:rPr>
              <w:t xml:space="preserve"> 6 шт.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6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5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5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5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5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5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5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5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5"/>
              </w:rPr>
            </w:pPr>
          </w:p>
        </w:tc>
      </w:tr>
      <w:tr w:rsidR="006970EE" w:rsidTr="004132AD">
        <w:trPr>
          <w:trHeight w:val="30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Сменный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картридж</w:t>
            </w:r>
            <w:proofErr w:type="gramEnd"/>
            <w:r>
              <w:rPr>
                <w:sz w:val="24"/>
              </w:rPr>
              <w:t xml:space="preserve"> для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перьевой</w:t>
            </w:r>
            <w:proofErr w:type="gramEnd"/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137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ручки</w:t>
            </w:r>
            <w:proofErr w:type="gramEnd"/>
            <w:r>
              <w:rPr>
                <w:sz w:val="24"/>
              </w:rPr>
              <w:t xml:space="preserve"> (длина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proofErr w:type="spellStart"/>
            <w:proofErr w:type="gramStart"/>
            <w:r>
              <w:rPr>
                <w:w w:val="97"/>
                <w:sz w:val="24"/>
              </w:rPr>
              <w:t>уп</w:t>
            </w:r>
            <w:proofErr w:type="spellEnd"/>
            <w:proofErr w:type="gramEnd"/>
            <w:r>
              <w:rPr>
                <w:w w:val="97"/>
                <w:sz w:val="24"/>
              </w:rPr>
              <w:t>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250,00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970EE" w:rsidTr="004132AD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7,5 см)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</w:tr>
      <w:tr w:rsidR="006970EE" w:rsidTr="004132AD">
        <w:trPr>
          <w:trHeight w:val="13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черный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синий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упаковка</w:t>
            </w:r>
            <w:proofErr w:type="gramEnd"/>
            <w:r>
              <w:rPr>
                <w:sz w:val="24"/>
              </w:rPr>
              <w:t xml:space="preserve"> 5 шт.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5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5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5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5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5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5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5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5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5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Сменный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картридж</w:t>
            </w:r>
            <w:proofErr w:type="gramEnd"/>
            <w:r>
              <w:rPr>
                <w:sz w:val="24"/>
              </w:rPr>
              <w:t xml:space="preserve"> для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138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w w:val="96"/>
                <w:sz w:val="24"/>
              </w:rPr>
            </w:pPr>
            <w:proofErr w:type="gramStart"/>
            <w:r>
              <w:rPr>
                <w:w w:val="96"/>
                <w:sz w:val="24"/>
              </w:rPr>
              <w:t>перьевой</w:t>
            </w:r>
            <w:proofErr w:type="gramEnd"/>
            <w:r>
              <w:rPr>
                <w:w w:val="96"/>
                <w:sz w:val="24"/>
              </w:rPr>
              <w:t xml:space="preserve"> ручки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proofErr w:type="spellStart"/>
            <w:proofErr w:type="gramStart"/>
            <w:r>
              <w:rPr>
                <w:w w:val="97"/>
                <w:sz w:val="24"/>
              </w:rPr>
              <w:t>уп</w:t>
            </w:r>
            <w:proofErr w:type="spellEnd"/>
            <w:proofErr w:type="gramEnd"/>
            <w:r>
              <w:rPr>
                <w:w w:val="97"/>
                <w:sz w:val="24"/>
              </w:rPr>
              <w:t>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170,95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970EE" w:rsidTr="004132AD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длина</w:t>
            </w:r>
            <w:proofErr w:type="gramEnd"/>
            <w:r>
              <w:rPr>
                <w:sz w:val="24"/>
              </w:rPr>
              <w:t xml:space="preserve"> 7,5 см)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</w:tr>
      <w:tr w:rsidR="006970EE" w:rsidTr="004132AD">
        <w:trPr>
          <w:trHeight w:val="13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w w:val="98"/>
                <w:sz w:val="24"/>
              </w:rPr>
            </w:pPr>
            <w:proofErr w:type="gramStart"/>
            <w:r>
              <w:rPr>
                <w:w w:val="98"/>
                <w:sz w:val="24"/>
              </w:rPr>
              <w:t>черный</w:t>
            </w:r>
            <w:proofErr w:type="gramEnd"/>
            <w:r>
              <w:rPr>
                <w:w w:val="98"/>
                <w:sz w:val="24"/>
              </w:rPr>
              <w:t>, синий,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упаковка</w:t>
            </w:r>
            <w:proofErr w:type="gramEnd"/>
            <w:r>
              <w:rPr>
                <w:sz w:val="24"/>
              </w:rPr>
              <w:t xml:space="preserve"> 8 шт.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Степлер</w:t>
            </w:r>
            <w:proofErr w:type="spellEnd"/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139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w w:val="85"/>
                <w:sz w:val="24"/>
              </w:rPr>
            </w:pPr>
            <w:proofErr w:type="gramStart"/>
            <w:r>
              <w:rPr>
                <w:w w:val="85"/>
                <w:sz w:val="24"/>
              </w:rPr>
              <w:t>брошюровочный</w:t>
            </w:r>
            <w:proofErr w:type="gramEnd"/>
            <w:r>
              <w:rPr>
                <w:w w:val="85"/>
                <w:sz w:val="24"/>
              </w:rPr>
              <w:t>,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850,00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970EE" w:rsidTr="004132AD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размер</w:t>
            </w:r>
            <w:proofErr w:type="gramEnd"/>
            <w:r>
              <w:rPr>
                <w:sz w:val="24"/>
              </w:rPr>
              <w:t xml:space="preserve"> скоб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</w:tr>
      <w:tr w:rsidR="006970EE" w:rsidTr="004132AD">
        <w:trPr>
          <w:trHeight w:val="13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28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№ 24/6, 24/8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Степлер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140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размер</w:t>
            </w:r>
            <w:proofErr w:type="gramEnd"/>
            <w:r>
              <w:rPr>
                <w:sz w:val="24"/>
              </w:rPr>
              <w:t xml:space="preserve"> скоб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120,00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№ 10/5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Степлер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141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размер</w:t>
            </w:r>
            <w:proofErr w:type="gramEnd"/>
            <w:r>
              <w:rPr>
                <w:sz w:val="24"/>
              </w:rPr>
              <w:t xml:space="preserve"> скоб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362,00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№ 24/6, 26/6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Степлер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142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размер</w:t>
            </w:r>
            <w:proofErr w:type="gramEnd"/>
            <w:r>
              <w:rPr>
                <w:sz w:val="24"/>
              </w:rPr>
              <w:t xml:space="preserve"> скоб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904,97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№ 23/13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Стержень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143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гелевый</w:t>
            </w:r>
            <w:proofErr w:type="spellEnd"/>
            <w:proofErr w:type="gramEnd"/>
            <w:r>
              <w:rPr>
                <w:sz w:val="24"/>
              </w:rPr>
              <w:t xml:space="preserve"> для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8,05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6970EE" w:rsidTr="004132AD">
        <w:trPr>
          <w:trHeight w:val="139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w w:val="94"/>
                <w:sz w:val="24"/>
              </w:rPr>
            </w:pPr>
            <w:proofErr w:type="gramStart"/>
            <w:r>
              <w:rPr>
                <w:w w:val="94"/>
                <w:sz w:val="24"/>
              </w:rPr>
              <w:t>автоматической</w:t>
            </w:r>
            <w:proofErr w:type="gramEnd"/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137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ручки</w:t>
            </w:r>
            <w:proofErr w:type="gramEnd"/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3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144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Стержень для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3,05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6970EE" w:rsidTr="004132AD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гелевой</w:t>
            </w:r>
            <w:proofErr w:type="spellEnd"/>
            <w:proofErr w:type="gramEnd"/>
            <w:r>
              <w:rPr>
                <w:sz w:val="24"/>
              </w:rPr>
              <w:t xml:space="preserve"> ручки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</w:tr>
      <w:tr w:rsidR="006970EE" w:rsidTr="004132AD">
        <w:trPr>
          <w:trHeight w:val="143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262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Стержень для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7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145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шариковой</w:t>
            </w:r>
            <w:proofErr w:type="gramEnd"/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7,05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6970EE" w:rsidTr="004132AD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w w:val="94"/>
                <w:sz w:val="24"/>
              </w:rPr>
            </w:pPr>
            <w:proofErr w:type="gramStart"/>
            <w:r>
              <w:rPr>
                <w:w w:val="94"/>
                <w:sz w:val="24"/>
              </w:rPr>
              <w:t>автоматической</w:t>
            </w:r>
            <w:proofErr w:type="gramEnd"/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</w:tr>
      <w:tr w:rsidR="006970EE" w:rsidTr="004132AD">
        <w:trPr>
          <w:trHeight w:val="13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ручки</w:t>
            </w:r>
            <w:proofErr w:type="gramEnd"/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Стержень для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146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шариковой</w:t>
            </w:r>
            <w:proofErr w:type="gramEnd"/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5,05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ручки</w:t>
            </w:r>
            <w:proofErr w:type="gramEnd"/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147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Тетрадь А5, 40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20,00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88"/>
                <w:sz w:val="22"/>
              </w:rPr>
            </w:pPr>
            <w:r>
              <w:rPr>
                <w:w w:val="88"/>
                <w:sz w:val="22"/>
              </w:rPr>
              <w:t>-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88"/>
                <w:sz w:val="22"/>
              </w:rPr>
            </w:pPr>
            <w:r>
              <w:rPr>
                <w:w w:val="88"/>
                <w:sz w:val="22"/>
              </w:rPr>
              <w:t>-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970EE" w:rsidTr="004132AD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листов</w:t>
            </w:r>
            <w:proofErr w:type="gramEnd"/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</w:tr>
      <w:tr w:rsidR="006970EE" w:rsidTr="004132AD">
        <w:trPr>
          <w:trHeight w:val="14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148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Тетрадь, А-5,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30,00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970EE" w:rsidTr="004132AD">
        <w:trPr>
          <w:trHeight w:val="139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48 листов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14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25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149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55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Тетрадь А5, 80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50,00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7" w:lineRule="exac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7" w:lineRule="exac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7" w:lineRule="exact"/>
              <w:jc w:val="center"/>
              <w:rPr>
                <w:w w:val="88"/>
                <w:sz w:val="22"/>
              </w:rPr>
            </w:pPr>
            <w:r>
              <w:rPr>
                <w:w w:val="88"/>
                <w:sz w:val="22"/>
              </w:rPr>
              <w:t>-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7" w:lineRule="exact"/>
              <w:jc w:val="center"/>
              <w:rPr>
                <w:w w:val="88"/>
                <w:sz w:val="22"/>
              </w:rPr>
            </w:pPr>
            <w:r>
              <w:rPr>
                <w:w w:val="88"/>
                <w:sz w:val="22"/>
              </w:rPr>
              <w:t>-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7" w:lineRule="exac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970EE" w:rsidTr="004132AD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листов</w:t>
            </w:r>
            <w:proofErr w:type="gramEnd"/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</w:tr>
      <w:tr w:rsidR="006970EE" w:rsidTr="004132AD">
        <w:trPr>
          <w:trHeight w:val="14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150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Тетрадь, А-5,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60,00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970EE" w:rsidTr="004132AD">
        <w:trPr>
          <w:trHeight w:val="139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96 листов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14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Точилка для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151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карандашей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549,00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88"/>
                <w:sz w:val="22"/>
              </w:rPr>
            </w:pPr>
            <w:r>
              <w:rPr>
                <w:w w:val="88"/>
                <w:sz w:val="22"/>
              </w:rPr>
              <w:t>-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88"/>
                <w:sz w:val="22"/>
              </w:rPr>
            </w:pPr>
            <w:r>
              <w:rPr>
                <w:w w:val="88"/>
                <w:sz w:val="22"/>
              </w:rPr>
              <w:t>-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механическая</w:t>
            </w:r>
            <w:proofErr w:type="gramEnd"/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Точилка для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карандашей</w:t>
            </w:r>
            <w:proofErr w:type="gramEnd"/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7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пластиковая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152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контейнером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65,00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6970EE" w:rsidTr="004132AD">
        <w:trPr>
          <w:trHeight w:val="139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сбора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137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стружки</w:t>
            </w:r>
            <w:proofErr w:type="gramEnd"/>
            <w:r>
              <w:rPr>
                <w:sz w:val="24"/>
              </w:rPr>
              <w:t>, на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два</w:t>
            </w:r>
            <w:proofErr w:type="gramEnd"/>
            <w:r>
              <w:rPr>
                <w:sz w:val="24"/>
              </w:rPr>
              <w:t xml:space="preserve"> отверстия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два</w:t>
            </w:r>
            <w:proofErr w:type="gramEnd"/>
            <w:r>
              <w:rPr>
                <w:sz w:val="24"/>
              </w:rPr>
              <w:t xml:space="preserve"> лезвия)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</w:tbl>
    <w:p w:rsidR="006970EE" w:rsidRDefault="006970EE" w:rsidP="006970EE">
      <w:pPr>
        <w:rPr>
          <w:sz w:val="24"/>
        </w:rPr>
      </w:pPr>
    </w:p>
    <w:p w:rsidR="006970EE" w:rsidRDefault="006970EE" w:rsidP="006970EE">
      <w:pPr>
        <w:jc w:val="center"/>
        <w:rPr>
          <w:szCs w:val="28"/>
        </w:rPr>
      </w:pPr>
      <w:r w:rsidRPr="006A3140">
        <w:rPr>
          <w:szCs w:val="28"/>
        </w:rPr>
        <w:t xml:space="preserve">2.4.3. </w:t>
      </w:r>
      <w:r>
        <w:rPr>
          <w:szCs w:val="28"/>
        </w:rPr>
        <w:t>Затраты на приобретение горюче-смазочных материалов</w:t>
      </w:r>
    </w:p>
    <w:p w:rsidR="006970EE" w:rsidRPr="006A3140" w:rsidRDefault="006970EE" w:rsidP="006970EE">
      <w:pPr>
        <w:tabs>
          <w:tab w:val="left" w:pos="4515"/>
        </w:tabs>
        <w:rPr>
          <w:sz w:val="24"/>
        </w:rPr>
      </w:pPr>
    </w:p>
    <w:tbl>
      <w:tblPr>
        <w:tblW w:w="10230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984"/>
        <w:gridCol w:w="1418"/>
        <w:gridCol w:w="1559"/>
        <w:gridCol w:w="2575"/>
      </w:tblGrid>
      <w:tr w:rsidR="006970EE" w:rsidRPr="006A3140" w:rsidTr="004132AD">
        <w:trPr>
          <w:trHeight w:val="906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EE" w:rsidRPr="006A3140" w:rsidRDefault="006970EE" w:rsidP="004132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6A3140">
              <w:rPr>
                <w:color w:val="000000"/>
                <w:sz w:val="24"/>
              </w:rPr>
              <w:t xml:space="preserve">Наименование автомобиля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EE" w:rsidRPr="006A3140" w:rsidRDefault="006970EE" w:rsidP="004132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6A3140">
              <w:rPr>
                <w:color w:val="000000"/>
                <w:sz w:val="24"/>
              </w:rPr>
              <w:t>Норма расхода топлива на 100 км пробега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EE" w:rsidRPr="006A3140" w:rsidRDefault="006970EE" w:rsidP="004132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6A3140">
              <w:rPr>
                <w:color w:val="000000"/>
                <w:sz w:val="24"/>
              </w:rPr>
              <w:t>Лимит пробега,</w:t>
            </w:r>
          </w:p>
          <w:p w:rsidR="006970EE" w:rsidRPr="006A3140" w:rsidRDefault="006970EE" w:rsidP="004132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proofErr w:type="gramStart"/>
            <w:r w:rsidRPr="006A3140">
              <w:rPr>
                <w:color w:val="000000"/>
                <w:sz w:val="24"/>
              </w:rPr>
              <w:t>км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EE" w:rsidRPr="006A3140" w:rsidRDefault="006970EE" w:rsidP="004132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6A3140">
              <w:rPr>
                <w:color w:val="000000"/>
                <w:sz w:val="24"/>
              </w:rPr>
              <w:t>Цена 1 литра</w:t>
            </w:r>
          </w:p>
          <w:p w:rsidR="006970EE" w:rsidRPr="006A3140" w:rsidRDefault="006970EE" w:rsidP="004132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6A3140">
              <w:rPr>
                <w:color w:val="000000"/>
                <w:sz w:val="24"/>
              </w:rPr>
              <w:t>Бензина</w:t>
            </w:r>
            <w:r>
              <w:rPr>
                <w:color w:val="000000"/>
                <w:sz w:val="24"/>
              </w:rPr>
              <w:t xml:space="preserve"> (не более)</w:t>
            </w:r>
            <w:r w:rsidRPr="006A3140">
              <w:rPr>
                <w:color w:val="000000"/>
                <w:sz w:val="24"/>
              </w:rPr>
              <w:t>, руб.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EE" w:rsidRPr="006A3140" w:rsidRDefault="006970EE" w:rsidP="004132AD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6A3140">
              <w:rPr>
                <w:color w:val="000000"/>
                <w:sz w:val="24"/>
              </w:rPr>
              <w:t>Сумма затрат,</w:t>
            </w:r>
          </w:p>
          <w:p w:rsidR="006970EE" w:rsidRPr="006A3140" w:rsidRDefault="006970EE" w:rsidP="004132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proofErr w:type="gramStart"/>
            <w:r w:rsidRPr="006A3140">
              <w:rPr>
                <w:color w:val="000000"/>
                <w:sz w:val="24"/>
              </w:rPr>
              <w:t>всего</w:t>
            </w:r>
            <w:proofErr w:type="gramEnd"/>
            <w:r w:rsidRPr="006A3140">
              <w:rPr>
                <w:color w:val="000000"/>
                <w:sz w:val="24"/>
              </w:rPr>
              <w:t>, руб.</w:t>
            </w:r>
          </w:p>
        </w:tc>
      </w:tr>
      <w:tr w:rsidR="006970EE" w:rsidRPr="006A3140" w:rsidTr="004132AD">
        <w:trPr>
          <w:trHeight w:val="305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EE" w:rsidRPr="006A3140" w:rsidRDefault="006970EE" w:rsidP="004132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EE" w:rsidRPr="006A3140" w:rsidRDefault="006970EE" w:rsidP="004132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EE" w:rsidRPr="006A3140" w:rsidRDefault="006970EE" w:rsidP="004132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EE" w:rsidRPr="006A3140" w:rsidRDefault="006970EE" w:rsidP="004132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EE" w:rsidRPr="006A3140" w:rsidRDefault="006970EE" w:rsidP="004132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</w:tr>
      <w:tr w:rsidR="006970EE" w:rsidRPr="006A3140" w:rsidTr="004132AD">
        <w:trPr>
          <w:trHeight w:val="305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EE" w:rsidRPr="006A3140" w:rsidRDefault="006970EE" w:rsidP="004132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6A3140">
              <w:rPr>
                <w:color w:val="000000"/>
                <w:sz w:val="24"/>
              </w:rPr>
              <w:t>НИССАН ТЕАНА, зимний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EE" w:rsidRPr="006A3140" w:rsidRDefault="006970EE" w:rsidP="004132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6A3140">
              <w:rPr>
                <w:color w:val="000000"/>
                <w:sz w:val="24"/>
              </w:rPr>
              <w:t>15,2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EE" w:rsidRPr="006A3140" w:rsidRDefault="006970EE" w:rsidP="004132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6A3140">
              <w:rPr>
                <w:color w:val="000000"/>
                <w:sz w:val="24"/>
              </w:rPr>
              <w:t>17763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EE" w:rsidRPr="006A3140" w:rsidRDefault="006970EE" w:rsidP="004132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45</w:t>
            </w:r>
            <w:r w:rsidRPr="006A3140">
              <w:rPr>
                <w:color w:val="000000"/>
                <w:sz w:val="24"/>
              </w:rPr>
              <w:t>,00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EE" w:rsidRPr="006A3140" w:rsidRDefault="006970EE" w:rsidP="004132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6A3140">
              <w:rPr>
                <w:color w:val="000000"/>
                <w:sz w:val="24"/>
              </w:rPr>
              <w:t>121498,92</w:t>
            </w:r>
          </w:p>
        </w:tc>
      </w:tr>
      <w:tr w:rsidR="006970EE" w:rsidRPr="006A3140" w:rsidTr="004132AD">
        <w:trPr>
          <w:trHeight w:val="305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EE" w:rsidRPr="006A3140" w:rsidRDefault="006970EE" w:rsidP="004132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6A3140">
              <w:rPr>
                <w:color w:val="000000"/>
                <w:sz w:val="24"/>
              </w:rPr>
              <w:t>НИССАН ТЕАНА, летний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EE" w:rsidRPr="006A3140" w:rsidRDefault="006970EE" w:rsidP="004132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6A3140">
              <w:rPr>
                <w:color w:val="000000"/>
                <w:sz w:val="24"/>
              </w:rPr>
              <w:t>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EE" w:rsidRPr="006A3140" w:rsidRDefault="006970EE" w:rsidP="004132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6A3140">
              <w:rPr>
                <w:color w:val="000000"/>
                <w:sz w:val="24"/>
              </w:rPr>
              <w:t>37241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EE" w:rsidRPr="006A3140" w:rsidRDefault="006970EE" w:rsidP="004132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6A3140">
              <w:rPr>
                <w:color w:val="000000"/>
                <w:sz w:val="24"/>
              </w:rPr>
              <w:t>45,00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EE" w:rsidRPr="006A3140" w:rsidRDefault="006970EE" w:rsidP="004132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6A3140">
              <w:rPr>
                <w:color w:val="000000"/>
                <w:sz w:val="24"/>
              </w:rPr>
              <w:t>242997,53</w:t>
            </w:r>
          </w:p>
        </w:tc>
      </w:tr>
      <w:tr w:rsidR="006970EE" w:rsidRPr="006A3140" w:rsidTr="004132AD">
        <w:trPr>
          <w:trHeight w:val="305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EE" w:rsidRPr="006A3140" w:rsidRDefault="006970EE" w:rsidP="004132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6A3140">
              <w:rPr>
                <w:color w:val="000000"/>
                <w:sz w:val="24"/>
              </w:rPr>
              <w:t>НИССАН ТЕАНА, лето -кондиционер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EE" w:rsidRPr="006A3140" w:rsidRDefault="006970EE" w:rsidP="004132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6A3140">
              <w:rPr>
                <w:color w:val="000000"/>
                <w:sz w:val="24"/>
              </w:rPr>
              <w:t>15,5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EE" w:rsidRPr="006A3140" w:rsidRDefault="006970EE" w:rsidP="004132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6A3140">
              <w:rPr>
                <w:color w:val="000000"/>
                <w:sz w:val="24"/>
              </w:rPr>
              <w:t>17419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EE" w:rsidRPr="006A3140" w:rsidRDefault="006970EE" w:rsidP="004132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6A3140">
              <w:rPr>
                <w:color w:val="000000"/>
                <w:sz w:val="24"/>
              </w:rPr>
              <w:t>45,00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EE" w:rsidRPr="006A3140" w:rsidRDefault="006970EE" w:rsidP="004132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6A3140">
              <w:rPr>
                <w:color w:val="000000"/>
                <w:sz w:val="24"/>
              </w:rPr>
              <w:t>121497,53</w:t>
            </w:r>
          </w:p>
        </w:tc>
      </w:tr>
    </w:tbl>
    <w:p w:rsidR="006970EE" w:rsidRDefault="006970EE" w:rsidP="006970EE">
      <w:pPr>
        <w:tabs>
          <w:tab w:val="left" w:pos="1155"/>
        </w:tabs>
        <w:rPr>
          <w:sz w:val="24"/>
        </w:rPr>
      </w:pPr>
      <w:r>
        <w:rPr>
          <w:sz w:val="24"/>
        </w:rPr>
        <w:tab/>
      </w:r>
    </w:p>
    <w:p w:rsidR="006970EE" w:rsidRDefault="006970EE" w:rsidP="006970EE">
      <w:pPr>
        <w:tabs>
          <w:tab w:val="left" w:pos="857"/>
        </w:tabs>
        <w:ind w:right="-283" w:firstLine="709"/>
        <w:jc w:val="both"/>
        <w:rPr>
          <w:sz w:val="24"/>
        </w:rPr>
      </w:pPr>
      <w:r w:rsidRPr="00F71560">
        <w:rPr>
          <w:sz w:val="24"/>
        </w:rPr>
        <w:lastRenderedPageBreak/>
        <w:t xml:space="preserve">Объем расходов, рассчитанный с применением нормативных затрат на оплату содержания имущества, может быть изменен по решению главы Воздвиженского сельского поселения Курганинского района </w:t>
      </w:r>
      <w:r>
        <w:rPr>
          <w:sz w:val="24"/>
        </w:rPr>
        <w:t xml:space="preserve">в </w:t>
      </w:r>
      <w:r w:rsidRPr="00F71560">
        <w:rPr>
          <w:sz w:val="24"/>
        </w:rPr>
        <w:t>пределах, утвержденных на эти цели лимитов бюджетных обязательств по соответствующему коду классификации расходов бюджетов. Указанное решение оформляется постановлением администрации Воздвиженского сельского поселения Курганинского района.</w:t>
      </w:r>
      <w:r>
        <w:rPr>
          <w:sz w:val="24"/>
        </w:rPr>
        <w:t>»</w:t>
      </w:r>
    </w:p>
    <w:p w:rsidR="006970EE" w:rsidRDefault="006970EE" w:rsidP="006970EE">
      <w:pPr>
        <w:tabs>
          <w:tab w:val="left" w:pos="857"/>
        </w:tabs>
        <w:jc w:val="both"/>
        <w:rPr>
          <w:szCs w:val="28"/>
        </w:rPr>
      </w:pPr>
    </w:p>
    <w:p w:rsidR="006970EE" w:rsidRDefault="006970EE" w:rsidP="006970EE">
      <w:pPr>
        <w:tabs>
          <w:tab w:val="left" w:pos="857"/>
        </w:tabs>
        <w:jc w:val="both"/>
        <w:rPr>
          <w:szCs w:val="28"/>
        </w:rPr>
      </w:pPr>
    </w:p>
    <w:p w:rsidR="006970EE" w:rsidRPr="0067690B" w:rsidRDefault="006970EE" w:rsidP="006970EE">
      <w:pPr>
        <w:shd w:val="clear" w:color="auto" w:fill="FFFFFF"/>
        <w:jc w:val="both"/>
        <w:rPr>
          <w:color w:val="000000"/>
          <w:szCs w:val="28"/>
          <w:lang w:eastAsia="en-US"/>
        </w:rPr>
      </w:pPr>
      <w:r w:rsidRPr="0067690B">
        <w:rPr>
          <w:color w:val="000000"/>
          <w:szCs w:val="28"/>
          <w:lang w:eastAsia="en-US"/>
        </w:rPr>
        <w:t>Начальник финансового отдела</w:t>
      </w:r>
    </w:p>
    <w:p w:rsidR="006970EE" w:rsidRPr="0067690B" w:rsidRDefault="006970EE" w:rsidP="006970EE">
      <w:pPr>
        <w:shd w:val="clear" w:color="auto" w:fill="FFFFFF"/>
        <w:jc w:val="both"/>
        <w:rPr>
          <w:color w:val="000000"/>
          <w:szCs w:val="28"/>
          <w:lang w:eastAsia="en-US"/>
        </w:rPr>
      </w:pPr>
      <w:proofErr w:type="gramStart"/>
      <w:r w:rsidRPr="0067690B">
        <w:rPr>
          <w:color w:val="000000"/>
          <w:szCs w:val="28"/>
          <w:lang w:eastAsia="en-US"/>
        </w:rPr>
        <w:t>администрации</w:t>
      </w:r>
      <w:proofErr w:type="gramEnd"/>
      <w:r w:rsidRPr="0067690B">
        <w:rPr>
          <w:color w:val="000000"/>
          <w:szCs w:val="28"/>
          <w:lang w:eastAsia="en-US"/>
        </w:rPr>
        <w:t xml:space="preserve"> Воздвиженского</w:t>
      </w:r>
    </w:p>
    <w:p w:rsidR="006970EE" w:rsidRDefault="006970EE" w:rsidP="006970EE">
      <w:pPr>
        <w:shd w:val="clear" w:color="auto" w:fill="FFFFFF"/>
        <w:jc w:val="both"/>
        <w:rPr>
          <w:color w:val="000000"/>
          <w:szCs w:val="28"/>
          <w:lang w:eastAsia="en-US"/>
        </w:rPr>
      </w:pPr>
      <w:proofErr w:type="gramStart"/>
      <w:r w:rsidRPr="0067690B">
        <w:rPr>
          <w:color w:val="000000"/>
          <w:szCs w:val="28"/>
          <w:lang w:eastAsia="en-US"/>
        </w:rPr>
        <w:t>сельского</w:t>
      </w:r>
      <w:proofErr w:type="gramEnd"/>
      <w:r w:rsidRPr="0067690B">
        <w:rPr>
          <w:color w:val="000000"/>
          <w:szCs w:val="28"/>
          <w:lang w:eastAsia="en-US"/>
        </w:rPr>
        <w:t xml:space="preserve"> поселения </w:t>
      </w:r>
      <w:r>
        <w:rPr>
          <w:color w:val="000000"/>
          <w:szCs w:val="28"/>
          <w:lang w:eastAsia="en-US"/>
        </w:rPr>
        <w:t xml:space="preserve">                                                                          И.В. Дивеева</w:t>
      </w:r>
      <w:r w:rsidRPr="0067690B">
        <w:rPr>
          <w:color w:val="000000"/>
          <w:szCs w:val="28"/>
          <w:lang w:eastAsia="en-US"/>
        </w:rPr>
        <w:t xml:space="preserve">         </w:t>
      </w:r>
    </w:p>
    <w:p w:rsidR="006970EE" w:rsidRDefault="006970EE" w:rsidP="006970EE">
      <w:pPr>
        <w:shd w:val="clear" w:color="auto" w:fill="FFFFFF"/>
        <w:jc w:val="both"/>
        <w:rPr>
          <w:color w:val="000000"/>
          <w:szCs w:val="28"/>
          <w:lang w:eastAsia="en-US"/>
        </w:rPr>
      </w:pPr>
    </w:p>
    <w:p w:rsidR="006970EE" w:rsidRDefault="006970EE" w:rsidP="006970EE">
      <w:pPr>
        <w:shd w:val="clear" w:color="auto" w:fill="FFFFFF"/>
        <w:jc w:val="both"/>
        <w:rPr>
          <w:color w:val="000000"/>
          <w:szCs w:val="28"/>
          <w:lang w:eastAsia="en-US"/>
        </w:rPr>
      </w:pPr>
    </w:p>
    <w:p w:rsidR="004F4787" w:rsidRDefault="004F4787" w:rsidP="006970EE">
      <w:pPr>
        <w:shd w:val="clear" w:color="auto" w:fill="FFFFFF"/>
        <w:jc w:val="both"/>
        <w:rPr>
          <w:color w:val="000000"/>
          <w:szCs w:val="28"/>
          <w:lang w:eastAsia="en-US"/>
        </w:rPr>
      </w:pPr>
    </w:p>
    <w:p w:rsidR="004F4787" w:rsidRDefault="004F4787" w:rsidP="006970EE">
      <w:pPr>
        <w:shd w:val="clear" w:color="auto" w:fill="FFFFFF"/>
        <w:jc w:val="both"/>
        <w:rPr>
          <w:color w:val="000000"/>
          <w:szCs w:val="28"/>
          <w:lang w:eastAsia="en-US"/>
        </w:rPr>
      </w:pPr>
    </w:p>
    <w:p w:rsidR="004F4787" w:rsidRDefault="004F4787" w:rsidP="006970EE">
      <w:pPr>
        <w:shd w:val="clear" w:color="auto" w:fill="FFFFFF"/>
        <w:jc w:val="both"/>
        <w:rPr>
          <w:color w:val="000000"/>
          <w:szCs w:val="28"/>
          <w:lang w:eastAsia="en-US"/>
        </w:rPr>
      </w:pPr>
    </w:p>
    <w:p w:rsidR="004F4787" w:rsidRDefault="004F4787" w:rsidP="006970EE">
      <w:pPr>
        <w:shd w:val="clear" w:color="auto" w:fill="FFFFFF"/>
        <w:jc w:val="both"/>
        <w:rPr>
          <w:color w:val="000000"/>
          <w:szCs w:val="28"/>
          <w:lang w:eastAsia="en-US"/>
        </w:rPr>
      </w:pPr>
    </w:p>
    <w:p w:rsidR="004F4787" w:rsidRDefault="004F4787" w:rsidP="006970EE">
      <w:pPr>
        <w:shd w:val="clear" w:color="auto" w:fill="FFFFFF"/>
        <w:jc w:val="both"/>
        <w:rPr>
          <w:color w:val="000000"/>
          <w:szCs w:val="28"/>
          <w:lang w:eastAsia="en-US"/>
        </w:rPr>
      </w:pPr>
    </w:p>
    <w:p w:rsidR="004F4787" w:rsidRDefault="004F4787" w:rsidP="006970EE">
      <w:pPr>
        <w:shd w:val="clear" w:color="auto" w:fill="FFFFFF"/>
        <w:jc w:val="both"/>
        <w:rPr>
          <w:color w:val="000000"/>
          <w:szCs w:val="28"/>
          <w:lang w:eastAsia="en-US"/>
        </w:rPr>
      </w:pPr>
    </w:p>
    <w:p w:rsidR="004F4787" w:rsidRDefault="004F4787" w:rsidP="006970EE">
      <w:pPr>
        <w:shd w:val="clear" w:color="auto" w:fill="FFFFFF"/>
        <w:jc w:val="both"/>
        <w:rPr>
          <w:color w:val="000000"/>
          <w:szCs w:val="28"/>
          <w:lang w:eastAsia="en-US"/>
        </w:rPr>
      </w:pPr>
    </w:p>
    <w:p w:rsidR="004F4787" w:rsidRDefault="004F4787" w:rsidP="006970EE">
      <w:pPr>
        <w:shd w:val="clear" w:color="auto" w:fill="FFFFFF"/>
        <w:jc w:val="both"/>
        <w:rPr>
          <w:color w:val="000000"/>
          <w:szCs w:val="28"/>
          <w:lang w:eastAsia="en-US"/>
        </w:rPr>
      </w:pPr>
    </w:p>
    <w:p w:rsidR="004F4787" w:rsidRDefault="004F4787" w:rsidP="006970EE">
      <w:pPr>
        <w:shd w:val="clear" w:color="auto" w:fill="FFFFFF"/>
        <w:jc w:val="both"/>
        <w:rPr>
          <w:color w:val="000000"/>
          <w:szCs w:val="28"/>
          <w:lang w:eastAsia="en-US"/>
        </w:rPr>
      </w:pPr>
    </w:p>
    <w:p w:rsidR="004F4787" w:rsidRDefault="004F4787" w:rsidP="006970EE">
      <w:pPr>
        <w:shd w:val="clear" w:color="auto" w:fill="FFFFFF"/>
        <w:jc w:val="both"/>
        <w:rPr>
          <w:color w:val="000000"/>
          <w:szCs w:val="28"/>
          <w:lang w:eastAsia="en-US"/>
        </w:rPr>
      </w:pPr>
    </w:p>
    <w:p w:rsidR="004F4787" w:rsidRDefault="004F4787" w:rsidP="006970EE">
      <w:pPr>
        <w:shd w:val="clear" w:color="auto" w:fill="FFFFFF"/>
        <w:jc w:val="both"/>
        <w:rPr>
          <w:color w:val="000000"/>
          <w:szCs w:val="28"/>
          <w:lang w:eastAsia="en-US"/>
        </w:rPr>
      </w:pPr>
    </w:p>
    <w:p w:rsidR="004F4787" w:rsidRDefault="004F4787" w:rsidP="006970EE">
      <w:pPr>
        <w:shd w:val="clear" w:color="auto" w:fill="FFFFFF"/>
        <w:jc w:val="both"/>
        <w:rPr>
          <w:color w:val="000000"/>
          <w:szCs w:val="28"/>
          <w:lang w:eastAsia="en-US"/>
        </w:rPr>
      </w:pPr>
    </w:p>
    <w:p w:rsidR="004F4787" w:rsidRDefault="004F4787" w:rsidP="006970EE">
      <w:pPr>
        <w:shd w:val="clear" w:color="auto" w:fill="FFFFFF"/>
        <w:jc w:val="both"/>
        <w:rPr>
          <w:color w:val="000000"/>
          <w:szCs w:val="28"/>
          <w:lang w:eastAsia="en-US"/>
        </w:rPr>
      </w:pPr>
    </w:p>
    <w:p w:rsidR="004F4787" w:rsidRDefault="004F4787" w:rsidP="006970EE">
      <w:pPr>
        <w:shd w:val="clear" w:color="auto" w:fill="FFFFFF"/>
        <w:jc w:val="both"/>
        <w:rPr>
          <w:color w:val="000000"/>
          <w:szCs w:val="28"/>
          <w:lang w:eastAsia="en-US"/>
        </w:rPr>
      </w:pPr>
    </w:p>
    <w:p w:rsidR="004F4787" w:rsidRDefault="004F4787" w:rsidP="006970EE">
      <w:pPr>
        <w:shd w:val="clear" w:color="auto" w:fill="FFFFFF"/>
        <w:jc w:val="both"/>
        <w:rPr>
          <w:color w:val="000000"/>
          <w:szCs w:val="28"/>
          <w:lang w:eastAsia="en-US"/>
        </w:rPr>
      </w:pPr>
    </w:p>
    <w:p w:rsidR="004F4787" w:rsidRDefault="004F4787" w:rsidP="006970EE">
      <w:pPr>
        <w:shd w:val="clear" w:color="auto" w:fill="FFFFFF"/>
        <w:jc w:val="both"/>
        <w:rPr>
          <w:color w:val="000000"/>
          <w:szCs w:val="28"/>
          <w:lang w:eastAsia="en-US"/>
        </w:rPr>
      </w:pPr>
    </w:p>
    <w:p w:rsidR="004F4787" w:rsidRDefault="004F4787" w:rsidP="006970EE">
      <w:pPr>
        <w:shd w:val="clear" w:color="auto" w:fill="FFFFFF"/>
        <w:jc w:val="both"/>
        <w:rPr>
          <w:color w:val="000000"/>
          <w:szCs w:val="28"/>
          <w:lang w:eastAsia="en-US"/>
        </w:rPr>
      </w:pPr>
    </w:p>
    <w:p w:rsidR="004F4787" w:rsidRDefault="004F4787" w:rsidP="006970EE">
      <w:pPr>
        <w:shd w:val="clear" w:color="auto" w:fill="FFFFFF"/>
        <w:jc w:val="both"/>
        <w:rPr>
          <w:color w:val="000000"/>
          <w:szCs w:val="28"/>
          <w:lang w:eastAsia="en-US"/>
        </w:rPr>
      </w:pPr>
    </w:p>
    <w:p w:rsidR="004F4787" w:rsidRDefault="004F4787" w:rsidP="006970EE">
      <w:pPr>
        <w:shd w:val="clear" w:color="auto" w:fill="FFFFFF"/>
        <w:jc w:val="both"/>
        <w:rPr>
          <w:color w:val="000000"/>
          <w:szCs w:val="28"/>
          <w:lang w:eastAsia="en-US"/>
        </w:rPr>
      </w:pPr>
    </w:p>
    <w:p w:rsidR="004F4787" w:rsidRDefault="004F4787" w:rsidP="006970EE">
      <w:pPr>
        <w:shd w:val="clear" w:color="auto" w:fill="FFFFFF"/>
        <w:jc w:val="both"/>
        <w:rPr>
          <w:color w:val="000000"/>
          <w:szCs w:val="28"/>
          <w:lang w:eastAsia="en-US"/>
        </w:rPr>
      </w:pPr>
    </w:p>
    <w:p w:rsidR="004F4787" w:rsidRDefault="004F4787" w:rsidP="006970EE">
      <w:pPr>
        <w:shd w:val="clear" w:color="auto" w:fill="FFFFFF"/>
        <w:jc w:val="both"/>
        <w:rPr>
          <w:color w:val="000000"/>
          <w:szCs w:val="28"/>
          <w:lang w:eastAsia="en-US"/>
        </w:rPr>
      </w:pPr>
    </w:p>
    <w:p w:rsidR="004F4787" w:rsidRDefault="004F4787" w:rsidP="006970EE">
      <w:pPr>
        <w:shd w:val="clear" w:color="auto" w:fill="FFFFFF"/>
        <w:jc w:val="both"/>
        <w:rPr>
          <w:color w:val="000000"/>
          <w:szCs w:val="28"/>
          <w:lang w:eastAsia="en-US"/>
        </w:rPr>
      </w:pPr>
    </w:p>
    <w:p w:rsidR="004F4787" w:rsidRDefault="004F4787" w:rsidP="006970EE">
      <w:pPr>
        <w:shd w:val="clear" w:color="auto" w:fill="FFFFFF"/>
        <w:jc w:val="both"/>
        <w:rPr>
          <w:color w:val="000000"/>
          <w:szCs w:val="28"/>
          <w:lang w:eastAsia="en-US"/>
        </w:rPr>
      </w:pPr>
    </w:p>
    <w:p w:rsidR="004F4787" w:rsidRDefault="004F4787" w:rsidP="006970EE">
      <w:pPr>
        <w:shd w:val="clear" w:color="auto" w:fill="FFFFFF"/>
        <w:jc w:val="both"/>
        <w:rPr>
          <w:color w:val="000000"/>
          <w:szCs w:val="28"/>
          <w:lang w:eastAsia="en-US"/>
        </w:rPr>
      </w:pPr>
    </w:p>
    <w:p w:rsidR="004F4787" w:rsidRDefault="004F4787" w:rsidP="006970EE">
      <w:pPr>
        <w:shd w:val="clear" w:color="auto" w:fill="FFFFFF"/>
        <w:jc w:val="both"/>
        <w:rPr>
          <w:color w:val="000000"/>
          <w:szCs w:val="28"/>
          <w:lang w:eastAsia="en-US"/>
        </w:rPr>
      </w:pPr>
    </w:p>
    <w:p w:rsidR="004F4787" w:rsidRDefault="004F4787" w:rsidP="006970EE">
      <w:pPr>
        <w:shd w:val="clear" w:color="auto" w:fill="FFFFFF"/>
        <w:jc w:val="both"/>
        <w:rPr>
          <w:color w:val="000000"/>
          <w:szCs w:val="28"/>
          <w:lang w:eastAsia="en-US"/>
        </w:rPr>
      </w:pPr>
    </w:p>
    <w:p w:rsidR="004F4787" w:rsidRDefault="004F4787" w:rsidP="006970EE">
      <w:pPr>
        <w:shd w:val="clear" w:color="auto" w:fill="FFFFFF"/>
        <w:jc w:val="both"/>
        <w:rPr>
          <w:color w:val="000000"/>
          <w:szCs w:val="28"/>
          <w:lang w:eastAsia="en-US"/>
        </w:rPr>
      </w:pPr>
    </w:p>
    <w:p w:rsidR="004F4787" w:rsidRDefault="004F4787" w:rsidP="006970EE">
      <w:pPr>
        <w:shd w:val="clear" w:color="auto" w:fill="FFFFFF"/>
        <w:jc w:val="both"/>
        <w:rPr>
          <w:color w:val="000000"/>
          <w:szCs w:val="28"/>
          <w:lang w:eastAsia="en-US"/>
        </w:rPr>
      </w:pPr>
    </w:p>
    <w:p w:rsidR="004F4787" w:rsidRDefault="004F4787" w:rsidP="006970EE">
      <w:pPr>
        <w:shd w:val="clear" w:color="auto" w:fill="FFFFFF"/>
        <w:jc w:val="both"/>
        <w:rPr>
          <w:color w:val="000000"/>
          <w:szCs w:val="28"/>
          <w:lang w:eastAsia="en-US"/>
        </w:rPr>
      </w:pPr>
    </w:p>
    <w:p w:rsidR="004F4787" w:rsidRDefault="004F4787" w:rsidP="006970EE">
      <w:pPr>
        <w:shd w:val="clear" w:color="auto" w:fill="FFFFFF"/>
        <w:jc w:val="both"/>
        <w:rPr>
          <w:color w:val="000000"/>
          <w:szCs w:val="28"/>
          <w:lang w:eastAsia="en-US"/>
        </w:rPr>
      </w:pPr>
    </w:p>
    <w:p w:rsidR="004F4787" w:rsidRDefault="004F4787" w:rsidP="006970EE">
      <w:pPr>
        <w:shd w:val="clear" w:color="auto" w:fill="FFFFFF"/>
        <w:jc w:val="both"/>
        <w:rPr>
          <w:color w:val="000000"/>
          <w:szCs w:val="28"/>
          <w:lang w:eastAsia="en-US"/>
        </w:rPr>
      </w:pPr>
    </w:p>
    <w:p w:rsidR="006970EE" w:rsidRPr="006970EE" w:rsidRDefault="006970EE" w:rsidP="006970EE">
      <w:pPr>
        <w:shd w:val="clear" w:color="auto" w:fill="FFFFFF"/>
        <w:ind w:left="5245" w:right="275"/>
        <w:jc w:val="center"/>
        <w:rPr>
          <w:color w:val="000000"/>
          <w:szCs w:val="28"/>
        </w:rPr>
      </w:pPr>
      <w:r w:rsidRPr="0067690B">
        <w:rPr>
          <w:color w:val="000000"/>
          <w:szCs w:val="28"/>
          <w:lang w:eastAsia="en-US"/>
        </w:rPr>
        <w:lastRenderedPageBreak/>
        <w:t xml:space="preserve">                                                        </w:t>
      </w:r>
      <w:r w:rsidRPr="006970EE">
        <w:rPr>
          <w:szCs w:val="28"/>
          <w:lang w:eastAsia="zh-CN"/>
        </w:rPr>
        <w:t>ПРИЛОЖЕНИЕ № 2</w:t>
      </w:r>
    </w:p>
    <w:p w:rsidR="006970EE" w:rsidRPr="006970EE" w:rsidRDefault="006970EE" w:rsidP="006970EE">
      <w:pPr>
        <w:ind w:left="5245" w:right="275"/>
        <w:jc w:val="center"/>
        <w:rPr>
          <w:szCs w:val="28"/>
          <w:lang w:eastAsia="zh-CN"/>
        </w:rPr>
      </w:pPr>
      <w:proofErr w:type="gramStart"/>
      <w:r w:rsidRPr="006970EE">
        <w:rPr>
          <w:szCs w:val="28"/>
          <w:lang w:eastAsia="zh-CN"/>
        </w:rPr>
        <w:t>к</w:t>
      </w:r>
      <w:proofErr w:type="gramEnd"/>
      <w:r w:rsidRPr="006970EE">
        <w:rPr>
          <w:szCs w:val="28"/>
          <w:lang w:eastAsia="zh-CN"/>
        </w:rPr>
        <w:t xml:space="preserve"> постановлению администрации</w:t>
      </w:r>
    </w:p>
    <w:p w:rsidR="006970EE" w:rsidRPr="006970EE" w:rsidRDefault="006970EE" w:rsidP="006970EE">
      <w:pPr>
        <w:ind w:left="5245" w:right="275"/>
        <w:jc w:val="center"/>
        <w:rPr>
          <w:szCs w:val="28"/>
          <w:lang w:eastAsia="zh-CN"/>
        </w:rPr>
      </w:pPr>
      <w:r w:rsidRPr="006970EE">
        <w:rPr>
          <w:szCs w:val="28"/>
          <w:lang w:eastAsia="zh-CN"/>
        </w:rPr>
        <w:t>Воздвиженского сельского</w:t>
      </w:r>
    </w:p>
    <w:p w:rsidR="006970EE" w:rsidRPr="006970EE" w:rsidRDefault="006970EE" w:rsidP="006970EE">
      <w:pPr>
        <w:ind w:left="5245" w:right="275"/>
        <w:jc w:val="center"/>
        <w:rPr>
          <w:szCs w:val="28"/>
          <w:lang w:eastAsia="zh-CN"/>
        </w:rPr>
      </w:pPr>
      <w:proofErr w:type="gramStart"/>
      <w:r w:rsidRPr="006970EE">
        <w:rPr>
          <w:szCs w:val="28"/>
          <w:lang w:eastAsia="zh-CN"/>
        </w:rPr>
        <w:t>поселения</w:t>
      </w:r>
      <w:proofErr w:type="gramEnd"/>
    </w:p>
    <w:p w:rsidR="006970EE" w:rsidRPr="006970EE" w:rsidRDefault="006970EE" w:rsidP="006970EE">
      <w:pPr>
        <w:ind w:left="5245" w:right="275"/>
        <w:jc w:val="center"/>
        <w:rPr>
          <w:szCs w:val="28"/>
          <w:lang w:eastAsia="zh-CN"/>
        </w:rPr>
      </w:pPr>
      <w:proofErr w:type="gramStart"/>
      <w:r w:rsidRPr="006970EE">
        <w:rPr>
          <w:szCs w:val="28"/>
          <w:lang w:eastAsia="zh-CN"/>
        </w:rPr>
        <w:t>от</w:t>
      </w:r>
      <w:proofErr w:type="gramEnd"/>
      <w:r w:rsidRPr="006970EE">
        <w:rPr>
          <w:szCs w:val="28"/>
          <w:lang w:eastAsia="zh-CN"/>
        </w:rPr>
        <w:t xml:space="preserve"> __</w:t>
      </w:r>
      <w:r w:rsidR="004F4787" w:rsidRPr="004F4787">
        <w:rPr>
          <w:szCs w:val="28"/>
          <w:u w:val="single"/>
          <w:lang w:eastAsia="zh-CN"/>
        </w:rPr>
        <w:t>11.02.2019</w:t>
      </w:r>
      <w:r w:rsidRPr="006970EE">
        <w:rPr>
          <w:szCs w:val="28"/>
          <w:lang w:eastAsia="zh-CN"/>
        </w:rPr>
        <w:t>__ № _</w:t>
      </w:r>
      <w:r w:rsidR="004F4787" w:rsidRPr="004F4787">
        <w:rPr>
          <w:szCs w:val="28"/>
          <w:u w:val="single"/>
          <w:lang w:eastAsia="zh-CN"/>
        </w:rPr>
        <w:t>16</w:t>
      </w:r>
      <w:r w:rsidRPr="006970EE">
        <w:rPr>
          <w:szCs w:val="28"/>
          <w:lang w:eastAsia="zh-CN"/>
        </w:rPr>
        <w:t>_</w:t>
      </w:r>
    </w:p>
    <w:p w:rsidR="006970EE" w:rsidRPr="006970EE" w:rsidRDefault="006970EE" w:rsidP="006970EE">
      <w:pPr>
        <w:ind w:left="5245" w:right="275"/>
        <w:jc w:val="center"/>
        <w:rPr>
          <w:szCs w:val="28"/>
          <w:lang w:eastAsia="zh-CN"/>
        </w:rPr>
      </w:pPr>
    </w:p>
    <w:p w:rsidR="006970EE" w:rsidRPr="006970EE" w:rsidRDefault="006970EE" w:rsidP="006970EE">
      <w:pPr>
        <w:ind w:left="5245" w:right="275"/>
        <w:jc w:val="center"/>
        <w:rPr>
          <w:szCs w:val="28"/>
          <w:lang w:eastAsia="zh-CN"/>
        </w:rPr>
      </w:pPr>
      <w:r w:rsidRPr="006970EE">
        <w:rPr>
          <w:szCs w:val="28"/>
          <w:lang w:eastAsia="zh-CN"/>
        </w:rPr>
        <w:t>«ПРИЛОЖЕНИЕ № 2</w:t>
      </w:r>
    </w:p>
    <w:p w:rsidR="006970EE" w:rsidRPr="006970EE" w:rsidRDefault="006970EE" w:rsidP="006970EE">
      <w:pPr>
        <w:ind w:left="5245" w:right="275"/>
        <w:jc w:val="center"/>
        <w:rPr>
          <w:szCs w:val="28"/>
          <w:lang w:eastAsia="zh-CN"/>
        </w:rPr>
      </w:pPr>
    </w:p>
    <w:p w:rsidR="006970EE" w:rsidRPr="006970EE" w:rsidRDefault="006970EE" w:rsidP="006970EE">
      <w:pPr>
        <w:ind w:left="5245" w:right="275"/>
        <w:jc w:val="center"/>
        <w:rPr>
          <w:szCs w:val="28"/>
          <w:lang w:eastAsia="zh-CN"/>
        </w:rPr>
      </w:pPr>
      <w:r w:rsidRPr="006970EE">
        <w:rPr>
          <w:szCs w:val="28"/>
          <w:lang w:eastAsia="zh-CN"/>
        </w:rPr>
        <w:t>УТВЕРЖДЕН</w:t>
      </w:r>
    </w:p>
    <w:p w:rsidR="006970EE" w:rsidRPr="006970EE" w:rsidRDefault="006970EE" w:rsidP="006970EE">
      <w:pPr>
        <w:ind w:left="5245" w:right="275"/>
        <w:jc w:val="center"/>
        <w:rPr>
          <w:szCs w:val="28"/>
          <w:lang w:eastAsia="zh-CN"/>
        </w:rPr>
      </w:pPr>
      <w:proofErr w:type="gramStart"/>
      <w:r w:rsidRPr="006970EE">
        <w:rPr>
          <w:szCs w:val="28"/>
          <w:lang w:eastAsia="zh-CN"/>
        </w:rPr>
        <w:t>постановлением</w:t>
      </w:r>
      <w:proofErr w:type="gramEnd"/>
      <w:r w:rsidRPr="006970EE">
        <w:rPr>
          <w:szCs w:val="28"/>
          <w:lang w:eastAsia="zh-CN"/>
        </w:rPr>
        <w:t xml:space="preserve"> администрации</w:t>
      </w:r>
    </w:p>
    <w:p w:rsidR="006970EE" w:rsidRPr="006970EE" w:rsidRDefault="006970EE" w:rsidP="006970EE">
      <w:pPr>
        <w:ind w:left="5245" w:right="275"/>
        <w:jc w:val="center"/>
        <w:rPr>
          <w:szCs w:val="28"/>
          <w:lang w:eastAsia="zh-CN"/>
        </w:rPr>
      </w:pPr>
      <w:r w:rsidRPr="006970EE">
        <w:rPr>
          <w:szCs w:val="28"/>
          <w:lang w:eastAsia="zh-CN"/>
        </w:rPr>
        <w:t>Воздвиженского сельского</w:t>
      </w:r>
    </w:p>
    <w:p w:rsidR="006970EE" w:rsidRPr="006970EE" w:rsidRDefault="006970EE" w:rsidP="006970EE">
      <w:pPr>
        <w:ind w:left="5245" w:right="275"/>
        <w:jc w:val="center"/>
        <w:rPr>
          <w:szCs w:val="28"/>
          <w:lang w:eastAsia="zh-CN"/>
        </w:rPr>
      </w:pPr>
      <w:proofErr w:type="gramStart"/>
      <w:r w:rsidRPr="006970EE">
        <w:rPr>
          <w:szCs w:val="28"/>
          <w:lang w:eastAsia="zh-CN"/>
        </w:rPr>
        <w:t>поселения</w:t>
      </w:r>
      <w:proofErr w:type="gramEnd"/>
    </w:p>
    <w:p w:rsidR="006970EE" w:rsidRPr="006970EE" w:rsidRDefault="006970EE" w:rsidP="006970EE">
      <w:pPr>
        <w:ind w:left="5245" w:right="275"/>
        <w:jc w:val="center"/>
        <w:rPr>
          <w:szCs w:val="28"/>
          <w:lang w:eastAsia="zh-CN"/>
        </w:rPr>
      </w:pPr>
      <w:proofErr w:type="gramStart"/>
      <w:r w:rsidRPr="006970EE">
        <w:rPr>
          <w:szCs w:val="28"/>
          <w:lang w:eastAsia="zh-CN"/>
        </w:rPr>
        <w:t>от</w:t>
      </w:r>
      <w:proofErr w:type="gramEnd"/>
      <w:r w:rsidRPr="006970EE">
        <w:rPr>
          <w:szCs w:val="28"/>
          <w:lang w:eastAsia="zh-CN"/>
        </w:rPr>
        <w:t xml:space="preserve"> 15.07.2016 № 147</w:t>
      </w:r>
    </w:p>
    <w:p w:rsidR="006970EE" w:rsidRPr="006970EE" w:rsidRDefault="006970EE" w:rsidP="006970EE">
      <w:pPr>
        <w:ind w:left="5245" w:right="275"/>
        <w:jc w:val="center"/>
        <w:rPr>
          <w:szCs w:val="28"/>
          <w:lang w:eastAsia="zh-CN"/>
        </w:rPr>
      </w:pPr>
      <w:r w:rsidRPr="006970EE">
        <w:rPr>
          <w:szCs w:val="28"/>
          <w:lang w:eastAsia="zh-CN"/>
        </w:rPr>
        <w:t>(</w:t>
      </w:r>
      <w:proofErr w:type="gramStart"/>
      <w:r w:rsidRPr="006970EE">
        <w:rPr>
          <w:szCs w:val="28"/>
          <w:lang w:eastAsia="zh-CN"/>
        </w:rPr>
        <w:t>в</w:t>
      </w:r>
      <w:proofErr w:type="gramEnd"/>
      <w:r w:rsidRPr="006970EE">
        <w:rPr>
          <w:szCs w:val="28"/>
          <w:lang w:eastAsia="zh-CN"/>
        </w:rPr>
        <w:t xml:space="preserve"> редакции постановления</w:t>
      </w:r>
    </w:p>
    <w:p w:rsidR="006970EE" w:rsidRPr="006970EE" w:rsidRDefault="006970EE" w:rsidP="006970EE">
      <w:pPr>
        <w:ind w:left="5245" w:right="275"/>
        <w:jc w:val="center"/>
        <w:rPr>
          <w:szCs w:val="28"/>
          <w:lang w:eastAsia="zh-CN"/>
        </w:rPr>
      </w:pPr>
      <w:proofErr w:type="gramStart"/>
      <w:r w:rsidRPr="006970EE">
        <w:rPr>
          <w:szCs w:val="28"/>
          <w:lang w:eastAsia="zh-CN"/>
        </w:rPr>
        <w:t>администрации</w:t>
      </w:r>
      <w:proofErr w:type="gramEnd"/>
      <w:r w:rsidRPr="006970EE">
        <w:rPr>
          <w:szCs w:val="28"/>
          <w:lang w:eastAsia="zh-CN"/>
        </w:rPr>
        <w:t xml:space="preserve"> Воздвиженского</w:t>
      </w:r>
    </w:p>
    <w:p w:rsidR="006970EE" w:rsidRPr="006970EE" w:rsidRDefault="006970EE" w:rsidP="006970EE">
      <w:pPr>
        <w:ind w:left="5245" w:right="275"/>
        <w:jc w:val="center"/>
        <w:rPr>
          <w:szCs w:val="28"/>
          <w:lang w:eastAsia="zh-CN"/>
        </w:rPr>
      </w:pPr>
      <w:proofErr w:type="gramStart"/>
      <w:r w:rsidRPr="006970EE">
        <w:rPr>
          <w:szCs w:val="28"/>
          <w:lang w:eastAsia="zh-CN"/>
        </w:rPr>
        <w:t>сельского</w:t>
      </w:r>
      <w:proofErr w:type="gramEnd"/>
      <w:r w:rsidRPr="006970EE">
        <w:rPr>
          <w:szCs w:val="28"/>
          <w:lang w:eastAsia="zh-CN"/>
        </w:rPr>
        <w:t xml:space="preserve"> поселения</w:t>
      </w:r>
    </w:p>
    <w:p w:rsidR="006970EE" w:rsidRPr="006970EE" w:rsidRDefault="006970EE" w:rsidP="006970EE">
      <w:pPr>
        <w:widowControl w:val="0"/>
        <w:suppressAutoHyphens/>
        <w:ind w:left="5245" w:right="275"/>
        <w:jc w:val="center"/>
        <w:rPr>
          <w:rFonts w:eastAsia="Lucida Sans Unicode"/>
          <w:kern w:val="2"/>
          <w:sz w:val="24"/>
          <w:lang w:eastAsia="zh-CN"/>
        </w:rPr>
      </w:pPr>
      <w:proofErr w:type="gramStart"/>
      <w:r w:rsidRPr="006970EE">
        <w:rPr>
          <w:szCs w:val="28"/>
          <w:lang w:eastAsia="zh-CN"/>
        </w:rPr>
        <w:t>от</w:t>
      </w:r>
      <w:proofErr w:type="gramEnd"/>
      <w:r w:rsidRPr="006970EE">
        <w:rPr>
          <w:szCs w:val="28"/>
          <w:lang w:eastAsia="zh-CN"/>
        </w:rPr>
        <w:t xml:space="preserve"> __</w:t>
      </w:r>
      <w:r w:rsidR="004F4787" w:rsidRPr="004F4787">
        <w:rPr>
          <w:szCs w:val="28"/>
          <w:u w:val="single"/>
          <w:lang w:eastAsia="zh-CN"/>
        </w:rPr>
        <w:t>11.02.2019</w:t>
      </w:r>
      <w:r w:rsidRPr="006970EE">
        <w:rPr>
          <w:szCs w:val="28"/>
          <w:lang w:eastAsia="zh-CN"/>
        </w:rPr>
        <w:t>__ № _</w:t>
      </w:r>
      <w:r w:rsidR="004F4787" w:rsidRPr="004F4787">
        <w:rPr>
          <w:szCs w:val="28"/>
          <w:u w:val="single"/>
          <w:lang w:eastAsia="zh-CN"/>
        </w:rPr>
        <w:t>16</w:t>
      </w:r>
      <w:r w:rsidRPr="006970EE">
        <w:rPr>
          <w:szCs w:val="28"/>
          <w:lang w:eastAsia="zh-CN"/>
        </w:rPr>
        <w:t>_)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rPr>
          <w:rFonts w:eastAsia="Calibri"/>
          <w:b/>
          <w:bCs/>
          <w:szCs w:val="28"/>
          <w:lang w:eastAsia="en-US"/>
        </w:rPr>
      </w:pP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rPr>
          <w:rFonts w:eastAsia="Calibri"/>
          <w:b/>
          <w:bCs/>
          <w:szCs w:val="28"/>
          <w:lang w:eastAsia="en-US"/>
        </w:rPr>
      </w:pP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rPr>
          <w:rFonts w:eastAsia="Calibri"/>
          <w:b/>
          <w:bCs/>
          <w:szCs w:val="28"/>
          <w:lang w:eastAsia="en-US"/>
        </w:rPr>
      </w:pP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6970EE">
        <w:rPr>
          <w:rFonts w:eastAsia="Calibri"/>
          <w:b/>
          <w:bCs/>
          <w:szCs w:val="28"/>
          <w:lang w:eastAsia="en-US"/>
        </w:rPr>
        <w:t>ПОРЯДОК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proofErr w:type="gramStart"/>
      <w:r w:rsidRPr="006970EE">
        <w:rPr>
          <w:rFonts w:eastAsia="Calibri"/>
          <w:b/>
          <w:bCs/>
          <w:szCs w:val="28"/>
          <w:lang w:eastAsia="en-US"/>
        </w:rPr>
        <w:t>расчета</w:t>
      </w:r>
      <w:proofErr w:type="gramEnd"/>
      <w:r w:rsidRPr="006970EE">
        <w:rPr>
          <w:rFonts w:eastAsia="Calibri"/>
          <w:b/>
          <w:bCs/>
          <w:szCs w:val="28"/>
          <w:lang w:eastAsia="en-US"/>
        </w:rPr>
        <w:t xml:space="preserve"> нормативных затрат на обеспечение функций 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proofErr w:type="gramStart"/>
      <w:r w:rsidRPr="006970EE">
        <w:rPr>
          <w:rFonts w:eastAsia="Calibri"/>
          <w:b/>
          <w:szCs w:val="28"/>
          <w:lang w:eastAsia="en-US"/>
        </w:rPr>
        <w:t>администрации</w:t>
      </w:r>
      <w:proofErr w:type="gramEnd"/>
      <w:r w:rsidRPr="006970EE">
        <w:rPr>
          <w:rFonts w:eastAsia="Calibri"/>
          <w:b/>
          <w:szCs w:val="28"/>
          <w:lang w:eastAsia="en-US"/>
        </w:rPr>
        <w:t xml:space="preserve"> Воздвиженского сельского поселения Курганинского района и подведомственных ей муниципальных казенных учреждений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rPr>
          <w:rFonts w:eastAsia="Calibri"/>
          <w:b/>
          <w:bCs/>
          <w:szCs w:val="28"/>
          <w:lang w:eastAsia="en-US"/>
        </w:rPr>
      </w:pP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6970EE">
        <w:rPr>
          <w:rFonts w:eastAsia="Calibri"/>
          <w:color w:val="000000"/>
          <w:szCs w:val="28"/>
          <w:lang w:eastAsia="en-US"/>
        </w:rPr>
        <w:t>Настоящий документ устанавливает Порядок расчета нормативных затрат на обеспечение функций администрации Воздвиженского сельского поселения Курганинского района и подведомственных  ей муниципальных казенных учреждений (далее – Порядок расчета нормативных затрат), порядок расчета которых не установлен Правилами определения нормативных затрат на обеспечение функций муниципальных органов Воздвиженского сельского поселения Курганинского района  и подведомственных им муниципальных казенных учреждений, утвержденными постановлением  администрации муниципального образования Курганинский район от 25 апреля 2016 года                № 84</w:t>
      </w:r>
      <w:r w:rsidRPr="006970EE">
        <w:rPr>
          <w:rFonts w:eastAsia="Calibri"/>
          <w:szCs w:val="28"/>
          <w:lang w:eastAsia="en-US"/>
        </w:rPr>
        <w:t>.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6970EE">
        <w:rPr>
          <w:rFonts w:eastAsia="Calibri"/>
          <w:szCs w:val="28"/>
          <w:lang w:eastAsia="en-US"/>
        </w:rPr>
        <w:t>Порядок расчета нормативных затрат применяется для обоснования объекта закупки и (или) объектов закупки соответствующего муниципального органа и подведомственных ему муниципальных казенных учреждений.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6970EE">
        <w:rPr>
          <w:rFonts w:eastAsia="Calibri"/>
          <w:szCs w:val="28"/>
          <w:lang w:eastAsia="en-US"/>
        </w:rPr>
        <w:t>Нормативные затраты (З) включают в себя затраты: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6970EE">
        <w:rPr>
          <w:rFonts w:eastAsia="Calibri"/>
          <w:szCs w:val="28"/>
          <w:lang w:eastAsia="en-US"/>
        </w:rPr>
        <w:t>на</w:t>
      </w:r>
      <w:proofErr w:type="gramEnd"/>
      <w:r w:rsidRPr="006970EE">
        <w:rPr>
          <w:rFonts w:eastAsia="Calibri"/>
          <w:szCs w:val="28"/>
          <w:lang w:eastAsia="en-US"/>
        </w:rPr>
        <w:t xml:space="preserve"> услуги дезинфекции; 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6970EE">
        <w:rPr>
          <w:rFonts w:eastAsia="Calibri"/>
          <w:szCs w:val="28"/>
          <w:lang w:eastAsia="en-US"/>
        </w:rPr>
        <w:lastRenderedPageBreak/>
        <w:t>на</w:t>
      </w:r>
      <w:proofErr w:type="gramEnd"/>
      <w:r w:rsidRPr="006970EE">
        <w:rPr>
          <w:rFonts w:eastAsia="Calibri"/>
          <w:szCs w:val="28"/>
          <w:lang w:eastAsia="en-US"/>
        </w:rPr>
        <w:t xml:space="preserve"> услуги по изготовлению баннеров;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6970EE">
        <w:rPr>
          <w:rFonts w:eastAsia="Calibri"/>
          <w:szCs w:val="28"/>
          <w:lang w:eastAsia="en-US"/>
        </w:rPr>
        <w:t>на</w:t>
      </w:r>
      <w:proofErr w:type="gramEnd"/>
      <w:r w:rsidRPr="006970EE">
        <w:rPr>
          <w:rFonts w:eastAsia="Calibri"/>
          <w:szCs w:val="28"/>
          <w:lang w:eastAsia="en-US"/>
        </w:rPr>
        <w:t xml:space="preserve"> приобретение горюче-смазочных материалов;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6970EE">
        <w:rPr>
          <w:rFonts w:eastAsia="Calibri"/>
          <w:szCs w:val="28"/>
          <w:lang w:eastAsia="en-US"/>
        </w:rPr>
        <w:t>на</w:t>
      </w:r>
      <w:proofErr w:type="gramEnd"/>
      <w:r w:rsidRPr="006970EE">
        <w:rPr>
          <w:rFonts w:eastAsia="Calibri"/>
          <w:szCs w:val="28"/>
          <w:lang w:eastAsia="en-US"/>
        </w:rPr>
        <w:t xml:space="preserve"> услуги автотранспортного средства;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6970EE">
        <w:rPr>
          <w:rFonts w:eastAsia="Calibri"/>
          <w:szCs w:val="28"/>
          <w:lang w:eastAsia="en-US"/>
        </w:rPr>
        <w:t>на</w:t>
      </w:r>
      <w:proofErr w:type="gramEnd"/>
      <w:r w:rsidRPr="006970EE">
        <w:rPr>
          <w:rFonts w:eastAsia="Calibri"/>
          <w:szCs w:val="28"/>
          <w:lang w:eastAsia="en-US"/>
        </w:rPr>
        <w:t xml:space="preserve"> работы по демонтажу и монтажу металлоизделий;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6970EE">
        <w:rPr>
          <w:rFonts w:eastAsia="Calibri"/>
          <w:szCs w:val="28"/>
          <w:lang w:eastAsia="en-US"/>
        </w:rPr>
        <w:t>на</w:t>
      </w:r>
      <w:proofErr w:type="gramEnd"/>
      <w:r w:rsidRPr="006970EE">
        <w:rPr>
          <w:rFonts w:eastAsia="Calibri"/>
          <w:szCs w:val="28"/>
          <w:lang w:eastAsia="en-US"/>
        </w:rPr>
        <w:t xml:space="preserve"> услуги по расчету платы за негативное воздействие на окружающую среду и сдачи технического отчета;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6970EE">
        <w:rPr>
          <w:rFonts w:eastAsia="Calibri"/>
          <w:szCs w:val="28"/>
          <w:lang w:eastAsia="en-US"/>
        </w:rPr>
        <w:t>на</w:t>
      </w:r>
      <w:proofErr w:type="gramEnd"/>
      <w:r w:rsidRPr="006970EE">
        <w:rPr>
          <w:rFonts w:eastAsia="Calibri"/>
          <w:szCs w:val="28"/>
          <w:lang w:eastAsia="en-US"/>
        </w:rPr>
        <w:t xml:space="preserve"> услуги по прохождению диагностического контроля транспортного средства транспортного средства;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6970EE">
        <w:rPr>
          <w:rFonts w:eastAsia="Calibri"/>
          <w:szCs w:val="28"/>
          <w:lang w:eastAsia="en-US"/>
        </w:rPr>
        <w:t>на</w:t>
      </w:r>
      <w:proofErr w:type="gramEnd"/>
      <w:r w:rsidRPr="006970EE">
        <w:rPr>
          <w:rFonts w:eastAsia="Calibri"/>
          <w:szCs w:val="28"/>
          <w:lang w:eastAsia="en-US"/>
        </w:rPr>
        <w:t xml:space="preserve"> работы по демонтажу и установке электрических опор;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6970EE">
        <w:rPr>
          <w:rFonts w:eastAsia="Calibri"/>
          <w:szCs w:val="28"/>
          <w:lang w:eastAsia="en-US"/>
        </w:rPr>
        <w:t>на</w:t>
      </w:r>
      <w:proofErr w:type="gramEnd"/>
      <w:r w:rsidRPr="006970EE">
        <w:rPr>
          <w:rFonts w:eastAsia="Calibri"/>
          <w:szCs w:val="28"/>
          <w:lang w:eastAsia="en-US"/>
        </w:rPr>
        <w:t xml:space="preserve"> приобретение знаков дорожных;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6970EE">
        <w:rPr>
          <w:rFonts w:eastAsia="Calibri"/>
          <w:szCs w:val="28"/>
          <w:lang w:eastAsia="en-US"/>
        </w:rPr>
        <w:t>на</w:t>
      </w:r>
      <w:proofErr w:type="gramEnd"/>
      <w:r w:rsidRPr="006970EE">
        <w:rPr>
          <w:rFonts w:eastAsia="Calibri"/>
          <w:szCs w:val="28"/>
          <w:lang w:eastAsia="en-US"/>
        </w:rPr>
        <w:t xml:space="preserve"> работы по устройству линий электропередач;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proofErr w:type="gramStart"/>
      <w:r w:rsidRPr="006970EE">
        <w:rPr>
          <w:rFonts w:eastAsia="Calibri"/>
          <w:color w:val="000000"/>
          <w:szCs w:val="28"/>
          <w:lang w:eastAsia="en-US"/>
        </w:rPr>
        <w:t>на</w:t>
      </w:r>
      <w:proofErr w:type="gramEnd"/>
      <w:r w:rsidRPr="006970EE">
        <w:rPr>
          <w:rFonts w:eastAsia="Calibri"/>
          <w:color w:val="000000"/>
          <w:szCs w:val="28"/>
          <w:lang w:eastAsia="en-US"/>
        </w:rPr>
        <w:t xml:space="preserve"> работы по ремонту памятников;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proofErr w:type="gramStart"/>
      <w:r w:rsidRPr="006970EE">
        <w:rPr>
          <w:rFonts w:eastAsia="Calibri"/>
          <w:color w:val="000000"/>
          <w:szCs w:val="28"/>
          <w:lang w:eastAsia="en-US"/>
        </w:rPr>
        <w:t>на</w:t>
      </w:r>
      <w:proofErr w:type="gramEnd"/>
      <w:r w:rsidRPr="006970EE">
        <w:rPr>
          <w:rFonts w:eastAsia="Calibri"/>
          <w:color w:val="000000"/>
          <w:szCs w:val="28"/>
          <w:lang w:eastAsia="en-US"/>
        </w:rPr>
        <w:t xml:space="preserve"> работы по </w:t>
      </w:r>
      <w:proofErr w:type="spellStart"/>
      <w:r w:rsidRPr="006970EE">
        <w:rPr>
          <w:rFonts w:eastAsia="Calibri"/>
          <w:color w:val="000000"/>
          <w:szCs w:val="28"/>
          <w:lang w:eastAsia="en-US"/>
        </w:rPr>
        <w:t>грейдированию</w:t>
      </w:r>
      <w:proofErr w:type="spellEnd"/>
      <w:r w:rsidRPr="006970EE">
        <w:rPr>
          <w:rFonts w:eastAsia="Calibri"/>
          <w:color w:val="000000"/>
          <w:szCs w:val="28"/>
          <w:lang w:eastAsia="en-US"/>
        </w:rPr>
        <w:t xml:space="preserve"> автомобильных дорог местного значения; 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6970EE">
        <w:rPr>
          <w:rFonts w:eastAsia="Calibri"/>
          <w:szCs w:val="28"/>
          <w:lang w:eastAsia="en-US"/>
        </w:rPr>
        <w:t>на</w:t>
      </w:r>
      <w:proofErr w:type="gramEnd"/>
      <w:r w:rsidRPr="006970EE">
        <w:rPr>
          <w:rFonts w:eastAsia="Calibri"/>
          <w:szCs w:val="28"/>
          <w:lang w:eastAsia="en-US"/>
        </w:rPr>
        <w:t xml:space="preserve"> приобретение спортивного инвентаря;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6970EE">
        <w:rPr>
          <w:rFonts w:eastAsia="Calibri"/>
          <w:szCs w:val="28"/>
          <w:lang w:eastAsia="en-US"/>
        </w:rPr>
        <w:t>на</w:t>
      </w:r>
      <w:proofErr w:type="gramEnd"/>
      <w:r w:rsidRPr="006970EE">
        <w:rPr>
          <w:rFonts w:eastAsia="Calibri"/>
          <w:szCs w:val="28"/>
          <w:lang w:eastAsia="en-US"/>
        </w:rPr>
        <w:t xml:space="preserve"> работы по ямочному ремонту асфальтобетонного покрытия дорог;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proofErr w:type="gramStart"/>
      <w:r w:rsidRPr="006970EE">
        <w:rPr>
          <w:rFonts w:eastAsia="Calibri"/>
          <w:color w:val="000000"/>
          <w:szCs w:val="28"/>
          <w:lang w:eastAsia="en-US"/>
        </w:rPr>
        <w:t>на</w:t>
      </w:r>
      <w:proofErr w:type="gramEnd"/>
      <w:r w:rsidRPr="006970EE">
        <w:rPr>
          <w:rFonts w:eastAsia="Calibri"/>
          <w:color w:val="000000"/>
          <w:szCs w:val="28"/>
          <w:lang w:eastAsia="en-US"/>
        </w:rPr>
        <w:t xml:space="preserve"> работы по нанесению дорожной разметки проезжей части автодорог;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6970EE">
        <w:rPr>
          <w:rFonts w:eastAsia="Calibri"/>
          <w:szCs w:val="28"/>
          <w:lang w:eastAsia="en-US"/>
        </w:rPr>
        <w:t>на</w:t>
      </w:r>
      <w:proofErr w:type="gramEnd"/>
      <w:r w:rsidRPr="006970EE">
        <w:rPr>
          <w:rFonts w:eastAsia="Calibri"/>
          <w:szCs w:val="28"/>
          <w:lang w:eastAsia="en-US"/>
        </w:rPr>
        <w:t xml:space="preserve"> работы по установке дорожных знаков;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6970EE">
        <w:rPr>
          <w:rFonts w:eastAsia="Calibri"/>
          <w:szCs w:val="28"/>
          <w:lang w:eastAsia="en-US"/>
        </w:rPr>
        <w:t>на</w:t>
      </w:r>
      <w:proofErr w:type="gramEnd"/>
      <w:r w:rsidRPr="006970EE">
        <w:rPr>
          <w:rFonts w:eastAsia="Calibri"/>
          <w:szCs w:val="28"/>
          <w:lang w:eastAsia="en-US"/>
        </w:rPr>
        <w:t xml:space="preserve"> работы по развитию водопроводно-канализационного комплекса;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6970EE">
        <w:rPr>
          <w:rFonts w:eastAsia="Calibri"/>
          <w:szCs w:val="28"/>
          <w:lang w:eastAsia="en-US"/>
        </w:rPr>
        <w:t>на</w:t>
      </w:r>
      <w:proofErr w:type="gramEnd"/>
      <w:r w:rsidRPr="006970EE">
        <w:rPr>
          <w:rFonts w:eastAsia="Calibri"/>
          <w:szCs w:val="28"/>
          <w:lang w:eastAsia="en-US"/>
        </w:rPr>
        <w:t xml:space="preserve"> проведение специальной оценки условий труда;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6970EE">
        <w:rPr>
          <w:rFonts w:eastAsia="Calibri"/>
          <w:szCs w:val="28"/>
          <w:lang w:eastAsia="en-US"/>
        </w:rPr>
        <w:t>на</w:t>
      </w:r>
      <w:proofErr w:type="gramEnd"/>
      <w:r w:rsidRPr="006970EE">
        <w:rPr>
          <w:rFonts w:eastAsia="Calibri"/>
          <w:szCs w:val="28"/>
          <w:lang w:eastAsia="en-US"/>
        </w:rPr>
        <w:t xml:space="preserve"> составление проектно-сметной документации;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6970EE">
        <w:rPr>
          <w:rFonts w:eastAsia="Calibri"/>
          <w:szCs w:val="28"/>
          <w:lang w:eastAsia="en-US"/>
        </w:rPr>
        <w:t>на</w:t>
      </w:r>
      <w:proofErr w:type="gramEnd"/>
      <w:r w:rsidRPr="006970EE">
        <w:rPr>
          <w:rFonts w:eastAsia="Calibri"/>
          <w:szCs w:val="28"/>
          <w:lang w:eastAsia="en-US"/>
        </w:rPr>
        <w:t xml:space="preserve"> оказание информационно-консультационных и образовательных услуг; 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6970EE">
        <w:rPr>
          <w:rFonts w:eastAsia="Calibri"/>
          <w:szCs w:val="28"/>
          <w:lang w:eastAsia="en-US"/>
        </w:rPr>
        <w:t>на</w:t>
      </w:r>
      <w:proofErr w:type="gramEnd"/>
      <w:r w:rsidRPr="006970EE">
        <w:rPr>
          <w:rFonts w:eastAsia="Calibri"/>
          <w:szCs w:val="28"/>
          <w:lang w:eastAsia="en-US"/>
        </w:rPr>
        <w:t xml:space="preserve"> оказание услуг по предоставлению сведений о материалах по локальным сметным расчетам;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" w:eastAsia="Calibri" w:hAnsi="Times"/>
          <w:szCs w:val="28"/>
          <w:lang w:eastAsia="en-US"/>
        </w:rPr>
      </w:pPr>
      <w:proofErr w:type="gramStart"/>
      <w:r w:rsidRPr="006970EE">
        <w:rPr>
          <w:rFonts w:eastAsia="Calibri"/>
          <w:szCs w:val="28"/>
          <w:lang w:eastAsia="en-US"/>
        </w:rPr>
        <w:t>на</w:t>
      </w:r>
      <w:proofErr w:type="gramEnd"/>
      <w:r w:rsidRPr="006970EE">
        <w:rPr>
          <w:rFonts w:eastAsia="Calibri"/>
          <w:szCs w:val="28"/>
          <w:lang w:eastAsia="en-US"/>
        </w:rPr>
        <w:t xml:space="preserve"> </w:t>
      </w:r>
      <w:r w:rsidRPr="006970EE">
        <w:rPr>
          <w:rFonts w:ascii="Times" w:eastAsia="Calibri" w:hAnsi="Times"/>
          <w:szCs w:val="28"/>
          <w:lang w:eastAsia="en-US"/>
        </w:rPr>
        <w:t>подготовительные работы для ремонта асфальтобетонного покрытия дорог;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" w:eastAsia="Calibri" w:hAnsi="Times"/>
          <w:szCs w:val="28"/>
          <w:lang w:eastAsia="en-US"/>
        </w:rPr>
      </w:pPr>
      <w:proofErr w:type="gramStart"/>
      <w:r w:rsidRPr="006970EE">
        <w:rPr>
          <w:rFonts w:ascii="Times" w:eastAsia="Calibri" w:hAnsi="Times"/>
          <w:szCs w:val="28"/>
          <w:lang w:eastAsia="en-US"/>
        </w:rPr>
        <w:t>на</w:t>
      </w:r>
      <w:proofErr w:type="gramEnd"/>
      <w:r w:rsidRPr="006970EE">
        <w:rPr>
          <w:rFonts w:ascii="Times" w:eastAsia="Calibri" w:hAnsi="Times"/>
          <w:szCs w:val="28"/>
          <w:lang w:eastAsia="en-US"/>
        </w:rPr>
        <w:t xml:space="preserve"> оказание услуг по сбору, транспортированию, обработке, утилизации, обезвреживанию и размещению отходов 1-4 класса опасности;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" w:eastAsia="Calibri" w:hAnsi="Times"/>
          <w:szCs w:val="28"/>
          <w:lang w:eastAsia="en-US"/>
        </w:rPr>
      </w:pPr>
      <w:proofErr w:type="gramStart"/>
      <w:r w:rsidRPr="006970EE">
        <w:rPr>
          <w:rFonts w:ascii="Times" w:eastAsia="Calibri" w:hAnsi="Times"/>
          <w:szCs w:val="28"/>
          <w:lang w:eastAsia="en-US"/>
        </w:rPr>
        <w:t>на</w:t>
      </w:r>
      <w:proofErr w:type="gramEnd"/>
      <w:r w:rsidRPr="006970EE">
        <w:rPr>
          <w:rFonts w:ascii="Times" w:eastAsia="Calibri" w:hAnsi="Times"/>
          <w:szCs w:val="28"/>
          <w:lang w:eastAsia="en-US"/>
        </w:rPr>
        <w:t xml:space="preserve"> приобретение бытовой техники.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6970EE">
        <w:rPr>
          <w:rFonts w:eastAsia="Calibri"/>
          <w:szCs w:val="28"/>
          <w:lang w:eastAsia="en-US"/>
        </w:rPr>
        <w:t xml:space="preserve">1. Затраты на услуги дезинфекции </w:t>
      </w:r>
      <w:r w:rsidRPr="006970EE">
        <w:rPr>
          <w:color w:val="000000"/>
          <w:szCs w:val="28"/>
          <w:lang w:eastAsia="en-US"/>
        </w:rPr>
        <w:t>(</w:t>
      </w:r>
      <w:proofErr w:type="spellStart"/>
      <w:r w:rsidRPr="006970EE">
        <w:rPr>
          <w:color w:val="000000"/>
          <w:szCs w:val="28"/>
          <w:lang w:eastAsia="en-US"/>
        </w:rPr>
        <w:t>З</w:t>
      </w:r>
      <w:r w:rsidRPr="006970EE">
        <w:rPr>
          <w:color w:val="000000"/>
          <w:szCs w:val="28"/>
          <w:vertAlign w:val="subscript"/>
          <w:lang w:eastAsia="en-US"/>
        </w:rPr>
        <w:t>дез</w:t>
      </w:r>
      <w:proofErr w:type="spellEnd"/>
      <w:r w:rsidRPr="006970EE">
        <w:rPr>
          <w:color w:val="000000"/>
          <w:szCs w:val="28"/>
          <w:lang w:eastAsia="en-US"/>
        </w:rPr>
        <w:t>) определяется по формуле: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left="709"/>
        <w:jc w:val="both"/>
        <w:rPr>
          <w:color w:val="000000"/>
          <w:szCs w:val="28"/>
          <w:lang w:eastAsia="en-US"/>
        </w:rPr>
      </w:pP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Cs w:val="28"/>
          <w:lang w:eastAsia="en-US"/>
        </w:rPr>
      </w:pPr>
      <w:proofErr w:type="spellStart"/>
      <w:r w:rsidRPr="006970EE">
        <w:rPr>
          <w:rFonts w:eastAsia="Calibri"/>
          <w:color w:val="000000"/>
          <w:szCs w:val="28"/>
          <w:lang w:eastAsia="en-US"/>
        </w:rPr>
        <w:t>З</w:t>
      </w:r>
      <w:r w:rsidRPr="006970EE">
        <w:rPr>
          <w:rFonts w:eastAsia="Calibri"/>
          <w:color w:val="000000"/>
          <w:szCs w:val="28"/>
          <w:vertAlign w:val="subscript"/>
          <w:lang w:eastAsia="en-US"/>
        </w:rPr>
        <w:t>дез</w:t>
      </w:r>
      <w:proofErr w:type="spellEnd"/>
      <w:r w:rsidRPr="006970EE">
        <w:rPr>
          <w:rFonts w:eastAsia="Calibri"/>
          <w:color w:val="000000"/>
          <w:szCs w:val="28"/>
          <w:lang w:eastAsia="en-US"/>
        </w:rPr>
        <w:t xml:space="preserve"> = </w:t>
      </w:r>
      <m:oMath>
        <m:nary>
          <m:naryPr>
            <m:chr m:val="∑"/>
            <m:limLoc m:val="undOvr"/>
            <m:ctrlPr>
              <w:rPr>
                <w:rFonts w:ascii="Cambria Math" w:eastAsia="Calibri" w:hAnsi="Cambria Math"/>
                <w:i/>
                <w:color w:val="000000"/>
                <w:szCs w:val="28"/>
                <w:lang w:eastAsia="en-US"/>
              </w:rPr>
            </m:ctrlPr>
          </m:naryPr>
          <m:sub>
            <m:r>
              <w:rPr>
                <w:rFonts w:ascii="Cambria Math" w:eastAsia="Calibri" w:hAnsi="Cambria Math"/>
                <w:color w:val="000000"/>
                <w:szCs w:val="28"/>
                <w:lang w:eastAsia="en-US"/>
              </w:rPr>
              <m:t>i</m:t>
            </m:r>
            <m:r>
              <w:rPr>
                <w:rFonts w:ascii="Cambria Math" w:eastAsia="Calibri"/>
                <w:color w:val="000000"/>
                <w:szCs w:val="28"/>
                <w:lang w:eastAsia="en-US"/>
              </w:rPr>
              <m:t>=1</m:t>
            </m:r>
          </m:sub>
          <m:sup>
            <m:r>
              <w:rPr>
                <w:rFonts w:ascii="Cambria Math" w:eastAsia="Calibri" w:hAnsi="Cambria Math"/>
                <w:color w:val="000000"/>
                <w:szCs w:val="28"/>
                <w:lang w:val="en-US" w:eastAsia="en-US"/>
              </w:rPr>
              <m:t>n</m:t>
            </m:r>
          </m:sup>
          <m:e>
            <m:r>
              <w:rPr>
                <w:rFonts w:ascii="Cambria Math" w:eastAsia="Calibri" w:hAnsi="Cambria Math"/>
                <w:color w:val="000000"/>
                <w:szCs w:val="28"/>
                <w:lang w:eastAsia="en-US"/>
              </w:rPr>
              <m:t>Q</m:t>
            </m:r>
          </m:e>
        </m:nary>
      </m:oMath>
      <w:r w:rsidRPr="006970EE">
        <w:rPr>
          <w:color w:val="000000"/>
          <w:szCs w:val="28"/>
          <w:vertAlign w:val="subscript"/>
          <w:lang w:val="en-US" w:eastAsia="en-US"/>
        </w:rPr>
        <w:t>i</w:t>
      </w:r>
      <w:r w:rsidRPr="006970EE">
        <w:rPr>
          <w:color w:val="000000"/>
          <w:szCs w:val="28"/>
          <w:vertAlign w:val="subscript"/>
          <w:lang w:eastAsia="en-US"/>
        </w:rPr>
        <w:t xml:space="preserve"> об </w:t>
      </w:r>
      <w:r w:rsidRPr="006970EE">
        <w:rPr>
          <w:color w:val="000000"/>
          <w:szCs w:val="28"/>
          <w:lang w:eastAsia="en-US"/>
        </w:rPr>
        <w:t>х Р</w:t>
      </w:r>
      <w:proofErr w:type="spellStart"/>
      <w:r w:rsidRPr="006970EE">
        <w:rPr>
          <w:color w:val="000000"/>
          <w:szCs w:val="28"/>
          <w:vertAlign w:val="subscript"/>
          <w:lang w:val="en-US" w:eastAsia="en-US"/>
        </w:rPr>
        <w:t>i</w:t>
      </w:r>
      <w:proofErr w:type="spellEnd"/>
      <w:r w:rsidRPr="006970EE">
        <w:rPr>
          <w:color w:val="000000"/>
          <w:szCs w:val="28"/>
          <w:vertAlign w:val="subscript"/>
          <w:lang w:eastAsia="en-US"/>
        </w:rPr>
        <w:t xml:space="preserve"> об</w:t>
      </w:r>
      <w:r w:rsidRPr="006970EE">
        <w:rPr>
          <w:color w:val="000000"/>
          <w:szCs w:val="28"/>
          <w:lang w:eastAsia="en-US"/>
        </w:rPr>
        <w:t xml:space="preserve"> х Н</w:t>
      </w:r>
      <w:proofErr w:type="spellStart"/>
      <w:r w:rsidRPr="006970EE">
        <w:rPr>
          <w:color w:val="000000"/>
          <w:szCs w:val="28"/>
          <w:vertAlign w:val="subscript"/>
          <w:lang w:val="en-US" w:eastAsia="en-US"/>
        </w:rPr>
        <w:t>i</w:t>
      </w:r>
      <w:proofErr w:type="spellEnd"/>
      <w:r w:rsidRPr="006970EE">
        <w:rPr>
          <w:color w:val="000000"/>
          <w:szCs w:val="28"/>
          <w:vertAlign w:val="subscript"/>
          <w:lang w:eastAsia="en-US"/>
        </w:rPr>
        <w:t xml:space="preserve"> об, </w:t>
      </w:r>
      <w:r w:rsidRPr="006970EE">
        <w:rPr>
          <w:color w:val="000000"/>
          <w:szCs w:val="28"/>
          <w:lang w:eastAsia="en-US"/>
        </w:rPr>
        <w:t>где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Cs w:val="28"/>
          <w:lang w:eastAsia="en-US"/>
        </w:rPr>
      </w:pP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6970EE">
        <w:rPr>
          <w:rFonts w:eastAsia="Calibri"/>
          <w:color w:val="000000"/>
          <w:szCs w:val="28"/>
          <w:lang w:val="en-US" w:eastAsia="en-US"/>
        </w:rPr>
        <w:t>Q</w:t>
      </w:r>
      <w:r w:rsidRPr="006970EE">
        <w:rPr>
          <w:rFonts w:eastAsia="Calibri"/>
          <w:i/>
          <w:color w:val="000000"/>
          <w:szCs w:val="28"/>
          <w:vertAlign w:val="subscript"/>
          <w:lang w:val="en-US" w:eastAsia="en-US"/>
        </w:rPr>
        <w:t>i</w:t>
      </w:r>
      <w:r w:rsidRPr="006970EE">
        <w:rPr>
          <w:rFonts w:eastAsia="Calibri"/>
          <w:i/>
          <w:color w:val="000000"/>
          <w:szCs w:val="28"/>
          <w:vertAlign w:val="subscript"/>
          <w:lang w:eastAsia="en-US"/>
        </w:rPr>
        <w:t xml:space="preserve"> об</w:t>
      </w:r>
      <w:r w:rsidRPr="006970EE">
        <w:rPr>
          <w:rFonts w:eastAsia="Calibri"/>
          <w:i/>
          <w:color w:val="000000"/>
          <w:szCs w:val="28"/>
          <w:lang w:eastAsia="en-US"/>
        </w:rPr>
        <w:t xml:space="preserve"> – </w:t>
      </w:r>
      <w:r w:rsidRPr="006970EE">
        <w:rPr>
          <w:rFonts w:eastAsia="Calibri"/>
          <w:color w:val="000000"/>
          <w:szCs w:val="28"/>
          <w:lang w:eastAsia="en-US"/>
        </w:rPr>
        <w:t xml:space="preserve">планируемая площадь </w:t>
      </w:r>
      <w:proofErr w:type="spellStart"/>
      <w:r w:rsidRPr="006970EE">
        <w:rPr>
          <w:rFonts w:eastAsia="Calibri"/>
          <w:color w:val="000000"/>
          <w:szCs w:val="28"/>
          <w:lang w:val="en-US" w:eastAsia="en-US"/>
        </w:rPr>
        <w:t>i</w:t>
      </w:r>
      <w:proofErr w:type="spellEnd"/>
      <w:r w:rsidRPr="006970EE">
        <w:rPr>
          <w:rFonts w:eastAsia="Calibri"/>
          <w:color w:val="000000"/>
          <w:szCs w:val="28"/>
          <w:lang w:eastAsia="en-US"/>
        </w:rPr>
        <w:t>-х обработки, согласно приложению к Порядку расчета нормативных затрат;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en-US"/>
        </w:rPr>
      </w:pPr>
      <w:r w:rsidRPr="006970EE">
        <w:rPr>
          <w:color w:val="000000"/>
          <w:szCs w:val="28"/>
          <w:lang w:eastAsia="en-US"/>
        </w:rPr>
        <w:t>Р</w:t>
      </w:r>
      <w:proofErr w:type="spellStart"/>
      <w:r w:rsidRPr="006970EE">
        <w:rPr>
          <w:color w:val="000000"/>
          <w:szCs w:val="28"/>
          <w:vertAlign w:val="subscript"/>
          <w:lang w:val="en-US" w:eastAsia="en-US"/>
        </w:rPr>
        <w:t>i</w:t>
      </w:r>
      <w:proofErr w:type="spellEnd"/>
      <w:r w:rsidRPr="006970EE">
        <w:rPr>
          <w:color w:val="000000"/>
          <w:szCs w:val="28"/>
          <w:vertAlign w:val="subscript"/>
          <w:lang w:eastAsia="en-US"/>
        </w:rPr>
        <w:t xml:space="preserve"> об </w:t>
      </w:r>
      <w:r w:rsidRPr="006970EE">
        <w:rPr>
          <w:color w:val="000000"/>
          <w:szCs w:val="28"/>
          <w:lang w:eastAsia="en-US"/>
        </w:rPr>
        <w:t xml:space="preserve">– цена </w:t>
      </w:r>
      <w:proofErr w:type="spellStart"/>
      <w:r w:rsidRPr="006970EE">
        <w:rPr>
          <w:color w:val="000000"/>
          <w:szCs w:val="28"/>
          <w:lang w:val="en-US" w:eastAsia="en-US"/>
        </w:rPr>
        <w:t>i</w:t>
      </w:r>
      <w:proofErr w:type="spellEnd"/>
      <w:r w:rsidRPr="006970EE">
        <w:rPr>
          <w:color w:val="000000"/>
          <w:szCs w:val="28"/>
          <w:lang w:eastAsia="en-US"/>
        </w:rPr>
        <w:t xml:space="preserve">-го площади обработки, подлежащего дезинфекции, согласно приложению </w:t>
      </w:r>
      <w:r w:rsidRPr="006970EE">
        <w:rPr>
          <w:rFonts w:eastAsia="Calibri"/>
          <w:color w:val="000000"/>
          <w:szCs w:val="28"/>
          <w:lang w:eastAsia="en-US"/>
        </w:rPr>
        <w:t>к Порядку расчета нормативных затрат</w:t>
      </w:r>
      <w:r w:rsidRPr="006970EE">
        <w:rPr>
          <w:color w:val="000000"/>
          <w:szCs w:val="28"/>
          <w:lang w:eastAsia="en-US"/>
        </w:rPr>
        <w:t>;</w:t>
      </w:r>
    </w:p>
    <w:p w:rsidR="006970EE" w:rsidRPr="006970EE" w:rsidRDefault="006970EE" w:rsidP="006970EE">
      <w:pPr>
        <w:shd w:val="clear" w:color="auto" w:fill="FFFFFF"/>
        <w:tabs>
          <w:tab w:val="left" w:pos="1875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en-US"/>
        </w:rPr>
      </w:pPr>
      <w:r w:rsidRPr="006970EE">
        <w:rPr>
          <w:color w:val="000000"/>
          <w:szCs w:val="28"/>
          <w:lang w:eastAsia="en-US"/>
        </w:rPr>
        <w:t>Н</w:t>
      </w:r>
      <w:proofErr w:type="spellStart"/>
      <w:r w:rsidRPr="006970EE">
        <w:rPr>
          <w:color w:val="000000"/>
          <w:szCs w:val="28"/>
          <w:vertAlign w:val="subscript"/>
          <w:lang w:val="en-US" w:eastAsia="en-US"/>
        </w:rPr>
        <w:t>i</w:t>
      </w:r>
      <w:proofErr w:type="spellEnd"/>
      <w:r w:rsidRPr="006970EE">
        <w:rPr>
          <w:color w:val="000000"/>
          <w:szCs w:val="28"/>
          <w:vertAlign w:val="subscript"/>
          <w:lang w:eastAsia="en-US"/>
        </w:rPr>
        <w:t xml:space="preserve"> об </w:t>
      </w:r>
      <w:r w:rsidRPr="006970EE">
        <w:rPr>
          <w:color w:val="000000"/>
          <w:szCs w:val="28"/>
          <w:lang w:eastAsia="en-US"/>
        </w:rPr>
        <w:t>– кратность обработки.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6970EE">
        <w:rPr>
          <w:rFonts w:eastAsia="Calibri"/>
          <w:color w:val="000000"/>
          <w:szCs w:val="28"/>
          <w:lang w:eastAsia="en-US"/>
        </w:rPr>
        <w:t>2. Затраты оплату услуг по изготовлению баннеров (</w:t>
      </w:r>
      <w:proofErr w:type="spellStart"/>
      <w:r w:rsidRPr="006970EE">
        <w:rPr>
          <w:rFonts w:eastAsia="Calibri"/>
          <w:color w:val="000000"/>
          <w:szCs w:val="28"/>
          <w:lang w:eastAsia="en-US"/>
        </w:rPr>
        <w:t>З</w:t>
      </w:r>
      <w:r w:rsidRPr="006970EE">
        <w:rPr>
          <w:rFonts w:eastAsia="Calibri"/>
          <w:color w:val="000000"/>
          <w:szCs w:val="28"/>
          <w:vertAlign w:val="subscript"/>
          <w:lang w:eastAsia="en-US"/>
        </w:rPr>
        <w:t>бан</w:t>
      </w:r>
      <w:proofErr w:type="spellEnd"/>
      <w:r w:rsidRPr="006970EE">
        <w:rPr>
          <w:rFonts w:eastAsia="Calibri"/>
          <w:color w:val="000000"/>
          <w:szCs w:val="28"/>
          <w:lang w:eastAsia="en-US"/>
        </w:rPr>
        <w:t>) определяются по формуле: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left="709"/>
        <w:jc w:val="both"/>
        <w:rPr>
          <w:rFonts w:eastAsia="Calibri"/>
          <w:color w:val="000000"/>
          <w:szCs w:val="28"/>
          <w:lang w:eastAsia="en-US"/>
        </w:rPr>
      </w:pP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Cs w:val="28"/>
          <w:lang w:eastAsia="en-US"/>
        </w:rPr>
      </w:pPr>
      <w:proofErr w:type="spellStart"/>
      <w:r w:rsidRPr="006970EE">
        <w:rPr>
          <w:rFonts w:eastAsia="Calibri"/>
          <w:color w:val="000000"/>
          <w:szCs w:val="28"/>
          <w:lang w:eastAsia="en-US"/>
        </w:rPr>
        <w:t>З</w:t>
      </w:r>
      <w:r w:rsidRPr="006970EE">
        <w:rPr>
          <w:rFonts w:eastAsia="Calibri"/>
          <w:color w:val="000000"/>
          <w:szCs w:val="28"/>
          <w:vertAlign w:val="subscript"/>
          <w:lang w:eastAsia="en-US"/>
        </w:rPr>
        <w:t>бан</w:t>
      </w:r>
      <w:proofErr w:type="spellEnd"/>
      <w:r w:rsidRPr="006970EE">
        <w:rPr>
          <w:rFonts w:eastAsia="Calibri"/>
          <w:color w:val="000000"/>
          <w:szCs w:val="28"/>
          <w:lang w:eastAsia="en-US"/>
        </w:rPr>
        <w:t xml:space="preserve"> = </w:t>
      </w:r>
      <m:oMath>
        <m:nary>
          <m:naryPr>
            <m:chr m:val="∑"/>
            <m:limLoc m:val="undOvr"/>
            <m:ctrlPr>
              <w:rPr>
                <w:rFonts w:ascii="Cambria Math" w:eastAsia="Calibri" w:hAnsi="Cambria Math"/>
                <w:i/>
                <w:color w:val="000000"/>
                <w:szCs w:val="28"/>
                <w:lang w:eastAsia="en-US"/>
              </w:rPr>
            </m:ctrlPr>
          </m:naryPr>
          <m:sub>
            <m:r>
              <w:rPr>
                <w:rFonts w:ascii="Cambria Math" w:eastAsia="Calibri" w:hAnsi="Cambria Math"/>
                <w:color w:val="000000"/>
                <w:szCs w:val="28"/>
                <w:lang w:eastAsia="en-US"/>
              </w:rPr>
              <m:t>i</m:t>
            </m:r>
            <m:r>
              <w:rPr>
                <w:rFonts w:ascii="Cambria Math" w:eastAsia="Calibri"/>
                <w:color w:val="000000"/>
                <w:szCs w:val="28"/>
                <w:lang w:eastAsia="en-US"/>
              </w:rPr>
              <m:t>=1</m:t>
            </m:r>
          </m:sub>
          <m:sup>
            <m:r>
              <w:rPr>
                <w:rFonts w:ascii="Cambria Math" w:eastAsia="Calibri" w:hAnsi="Cambria Math"/>
                <w:color w:val="000000"/>
                <w:szCs w:val="28"/>
                <w:lang w:val="en-US" w:eastAsia="en-US"/>
              </w:rPr>
              <m:t>n</m:t>
            </m:r>
          </m:sup>
          <m:e>
            <m:r>
              <w:rPr>
                <w:rFonts w:ascii="Cambria Math" w:eastAsia="Calibri" w:hAnsi="Cambria Math"/>
                <w:color w:val="000000"/>
                <w:szCs w:val="28"/>
                <w:lang w:eastAsia="en-US"/>
              </w:rPr>
              <m:t>Q</m:t>
            </m:r>
          </m:e>
        </m:nary>
      </m:oMath>
      <w:r w:rsidRPr="006970EE">
        <w:rPr>
          <w:color w:val="000000"/>
          <w:szCs w:val="28"/>
          <w:vertAlign w:val="subscript"/>
          <w:lang w:val="en-US" w:eastAsia="en-US"/>
        </w:rPr>
        <w:t>i</w:t>
      </w:r>
      <w:r w:rsidRPr="006970EE">
        <w:rPr>
          <w:color w:val="000000"/>
          <w:szCs w:val="28"/>
          <w:vertAlign w:val="subscript"/>
          <w:lang w:eastAsia="en-US"/>
        </w:rPr>
        <w:t xml:space="preserve"> </w:t>
      </w:r>
      <w:proofErr w:type="spellStart"/>
      <w:r w:rsidRPr="006970EE">
        <w:rPr>
          <w:color w:val="000000"/>
          <w:szCs w:val="28"/>
          <w:vertAlign w:val="subscript"/>
          <w:lang w:eastAsia="en-US"/>
        </w:rPr>
        <w:t>бан</w:t>
      </w:r>
      <w:proofErr w:type="spellEnd"/>
      <w:r w:rsidRPr="006970EE">
        <w:rPr>
          <w:color w:val="000000"/>
          <w:szCs w:val="28"/>
          <w:vertAlign w:val="subscript"/>
          <w:lang w:eastAsia="en-US"/>
        </w:rPr>
        <w:t xml:space="preserve"> </w:t>
      </w:r>
      <w:r w:rsidRPr="006970EE">
        <w:rPr>
          <w:color w:val="000000"/>
          <w:szCs w:val="28"/>
          <w:lang w:eastAsia="en-US"/>
        </w:rPr>
        <w:t>х Р</w:t>
      </w:r>
      <w:proofErr w:type="spellStart"/>
      <w:r w:rsidRPr="006970EE">
        <w:rPr>
          <w:color w:val="000000"/>
          <w:szCs w:val="28"/>
          <w:vertAlign w:val="subscript"/>
          <w:lang w:val="en-US" w:eastAsia="en-US"/>
        </w:rPr>
        <w:t>i</w:t>
      </w:r>
      <w:proofErr w:type="spellEnd"/>
      <w:r w:rsidRPr="006970EE">
        <w:rPr>
          <w:color w:val="000000"/>
          <w:szCs w:val="28"/>
          <w:vertAlign w:val="subscript"/>
          <w:lang w:eastAsia="en-US"/>
        </w:rPr>
        <w:t xml:space="preserve"> </w:t>
      </w:r>
      <w:proofErr w:type="spellStart"/>
      <w:r w:rsidRPr="006970EE">
        <w:rPr>
          <w:color w:val="000000"/>
          <w:szCs w:val="28"/>
          <w:vertAlign w:val="subscript"/>
          <w:lang w:eastAsia="en-US"/>
        </w:rPr>
        <w:t>бан</w:t>
      </w:r>
      <w:proofErr w:type="spellEnd"/>
      <w:r w:rsidRPr="006970EE">
        <w:rPr>
          <w:color w:val="000000"/>
          <w:szCs w:val="28"/>
          <w:lang w:eastAsia="en-US"/>
        </w:rPr>
        <w:t>, где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Cs w:val="28"/>
          <w:lang w:eastAsia="en-US"/>
        </w:rPr>
      </w:pP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6970EE">
        <w:rPr>
          <w:rFonts w:eastAsia="Calibri"/>
          <w:color w:val="000000"/>
          <w:szCs w:val="28"/>
          <w:lang w:val="en-US" w:eastAsia="en-US"/>
        </w:rPr>
        <w:t>Q</w:t>
      </w:r>
      <w:proofErr w:type="spellStart"/>
      <w:r w:rsidRPr="006970EE">
        <w:rPr>
          <w:rFonts w:eastAsia="Calibri"/>
          <w:i/>
          <w:color w:val="000000"/>
          <w:szCs w:val="28"/>
          <w:vertAlign w:val="subscript"/>
          <w:lang w:eastAsia="en-US"/>
        </w:rPr>
        <w:t>бан</w:t>
      </w:r>
      <w:proofErr w:type="spellEnd"/>
      <w:r w:rsidRPr="006970EE">
        <w:rPr>
          <w:rFonts w:eastAsia="Calibri"/>
          <w:color w:val="000000"/>
          <w:szCs w:val="28"/>
          <w:vertAlign w:val="subscript"/>
          <w:lang w:eastAsia="en-US"/>
        </w:rPr>
        <w:t xml:space="preserve"> </w:t>
      </w:r>
      <w:r w:rsidRPr="006970EE">
        <w:rPr>
          <w:rFonts w:eastAsia="Calibri"/>
          <w:color w:val="000000"/>
          <w:szCs w:val="28"/>
          <w:lang w:eastAsia="en-US"/>
        </w:rPr>
        <w:t xml:space="preserve">– планируемое количество баннеров согласно </w:t>
      </w:r>
      <w:r w:rsidRPr="006970EE">
        <w:rPr>
          <w:color w:val="000000"/>
          <w:szCs w:val="28"/>
          <w:lang w:eastAsia="en-US"/>
        </w:rPr>
        <w:t xml:space="preserve">приложению </w:t>
      </w:r>
      <w:r w:rsidRPr="006970EE">
        <w:rPr>
          <w:rFonts w:eastAsia="Calibri"/>
          <w:color w:val="000000"/>
          <w:szCs w:val="28"/>
          <w:lang w:eastAsia="en-US"/>
        </w:rPr>
        <w:t>к Порядку расчета нормативных затрат;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6970EE">
        <w:rPr>
          <w:rFonts w:eastAsia="Calibri"/>
          <w:i/>
          <w:color w:val="000000"/>
          <w:szCs w:val="28"/>
          <w:lang w:val="en-US" w:eastAsia="en-US"/>
        </w:rPr>
        <w:lastRenderedPageBreak/>
        <w:t>P</w:t>
      </w:r>
      <w:proofErr w:type="spellStart"/>
      <w:r w:rsidRPr="006970EE">
        <w:rPr>
          <w:rFonts w:eastAsia="Calibri"/>
          <w:i/>
          <w:color w:val="000000"/>
          <w:szCs w:val="28"/>
          <w:vertAlign w:val="subscript"/>
          <w:lang w:eastAsia="en-US"/>
        </w:rPr>
        <w:t>бан</w:t>
      </w:r>
      <w:proofErr w:type="spellEnd"/>
      <w:r w:rsidRPr="006970EE">
        <w:rPr>
          <w:rFonts w:eastAsia="Calibri"/>
          <w:color w:val="000000"/>
          <w:szCs w:val="28"/>
          <w:lang w:eastAsia="en-US"/>
        </w:rPr>
        <w:t xml:space="preserve"> – цена за единицу баннера согласно </w:t>
      </w:r>
      <w:r w:rsidRPr="006970EE">
        <w:rPr>
          <w:color w:val="000000"/>
          <w:szCs w:val="28"/>
          <w:lang w:eastAsia="en-US"/>
        </w:rPr>
        <w:t xml:space="preserve">приложению </w:t>
      </w:r>
      <w:r w:rsidRPr="006970EE">
        <w:rPr>
          <w:rFonts w:eastAsia="Calibri"/>
          <w:color w:val="000000"/>
          <w:szCs w:val="28"/>
          <w:lang w:eastAsia="en-US"/>
        </w:rPr>
        <w:t>к Порядку расчета нормативных затрат.</w:t>
      </w:r>
    </w:p>
    <w:p w:rsidR="006970EE" w:rsidRPr="006970EE" w:rsidRDefault="006970EE" w:rsidP="006970EE">
      <w:pPr>
        <w:shd w:val="clear" w:color="auto" w:fill="FFFFFF"/>
        <w:spacing w:after="200" w:line="276" w:lineRule="auto"/>
        <w:ind w:firstLine="709"/>
        <w:jc w:val="both"/>
        <w:rPr>
          <w:szCs w:val="28"/>
          <w:lang w:eastAsia="en-US"/>
        </w:rPr>
      </w:pPr>
      <w:r w:rsidRPr="006970EE">
        <w:rPr>
          <w:rFonts w:ascii="Times" w:eastAsia="Calibri" w:hAnsi="Times"/>
          <w:szCs w:val="28"/>
          <w:lang w:eastAsia="en-US"/>
        </w:rPr>
        <w:t xml:space="preserve">3. </w:t>
      </w:r>
      <w:r w:rsidRPr="006970EE">
        <w:rPr>
          <w:rFonts w:eastAsia="Calibri"/>
          <w:szCs w:val="28"/>
          <w:lang w:eastAsia="en-US"/>
        </w:rPr>
        <w:t>Затраты на приобретение горюче-смазочных материалов (</w:t>
      </w:r>
      <w:proofErr w:type="spellStart"/>
      <w:r w:rsidRPr="006970EE">
        <w:rPr>
          <w:rFonts w:eastAsia="Calibri"/>
          <w:szCs w:val="28"/>
          <w:lang w:eastAsia="en-US"/>
        </w:rPr>
        <w:t>З</w:t>
      </w:r>
      <w:r w:rsidRPr="006970EE">
        <w:rPr>
          <w:rFonts w:eastAsia="Calibri"/>
          <w:szCs w:val="28"/>
          <w:vertAlign w:val="subscript"/>
          <w:lang w:eastAsia="en-US"/>
        </w:rPr>
        <w:t>гсм</w:t>
      </w:r>
      <w:proofErr w:type="spellEnd"/>
      <w:r w:rsidRPr="006970EE">
        <w:rPr>
          <w:rFonts w:eastAsia="Calibri"/>
          <w:szCs w:val="28"/>
          <w:lang w:eastAsia="en-US"/>
        </w:rPr>
        <w:t>),</w:t>
      </w:r>
      <w:r w:rsidRPr="006970EE">
        <w:rPr>
          <w:szCs w:val="28"/>
          <w:lang w:eastAsia="en-US"/>
        </w:rPr>
        <w:t xml:space="preserve"> определяются по формуле: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Cs w:val="28"/>
          <w:lang w:eastAsia="en-US"/>
        </w:rPr>
      </w:pP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Cs w:val="28"/>
          <w:lang w:eastAsia="en-US"/>
        </w:rPr>
      </w:pPr>
      <w:proofErr w:type="spellStart"/>
      <w:r w:rsidRPr="006970EE">
        <w:rPr>
          <w:rFonts w:eastAsia="Calibri"/>
          <w:color w:val="000000"/>
          <w:szCs w:val="28"/>
          <w:lang w:eastAsia="en-US"/>
        </w:rPr>
        <w:t>З</w:t>
      </w:r>
      <w:r w:rsidRPr="006970EE">
        <w:rPr>
          <w:rFonts w:eastAsia="Calibri"/>
          <w:color w:val="000000"/>
          <w:szCs w:val="28"/>
          <w:vertAlign w:val="subscript"/>
          <w:lang w:eastAsia="en-US"/>
        </w:rPr>
        <w:t>гсм</w:t>
      </w:r>
      <w:proofErr w:type="spellEnd"/>
      <w:r w:rsidRPr="006970EE">
        <w:rPr>
          <w:rFonts w:eastAsia="Calibri"/>
          <w:color w:val="000000"/>
          <w:szCs w:val="28"/>
          <w:lang w:eastAsia="en-US"/>
        </w:rPr>
        <w:t xml:space="preserve"> = </w:t>
      </w:r>
      <m:oMath>
        <m:nary>
          <m:naryPr>
            <m:chr m:val="∑"/>
            <m:limLoc m:val="undOvr"/>
            <m:ctrlPr>
              <w:rPr>
                <w:rFonts w:ascii="Cambria Math" w:eastAsia="Calibri" w:hAnsi="Cambria Math"/>
                <w:i/>
                <w:color w:val="000000"/>
                <w:szCs w:val="28"/>
                <w:lang w:eastAsia="en-US"/>
              </w:rPr>
            </m:ctrlPr>
          </m:naryPr>
          <m:sub>
            <m:r>
              <w:rPr>
                <w:rFonts w:ascii="Cambria Math" w:eastAsia="Calibri" w:hAnsi="Cambria Math"/>
                <w:color w:val="000000"/>
                <w:szCs w:val="28"/>
                <w:lang w:eastAsia="en-US"/>
              </w:rPr>
              <m:t>i</m:t>
            </m:r>
            <m:r>
              <w:rPr>
                <w:rFonts w:ascii="Cambria Math" w:eastAsia="Calibri"/>
                <w:color w:val="000000"/>
                <w:szCs w:val="28"/>
                <w:lang w:eastAsia="en-US"/>
              </w:rPr>
              <m:t>=1</m:t>
            </m:r>
          </m:sub>
          <m:sup>
            <m:r>
              <w:rPr>
                <w:rFonts w:ascii="Cambria Math" w:eastAsia="Calibri" w:hAnsi="Cambria Math"/>
                <w:color w:val="000000"/>
                <w:szCs w:val="28"/>
                <w:lang w:val="en-US" w:eastAsia="en-US"/>
              </w:rPr>
              <m:t>n</m:t>
            </m:r>
          </m:sup>
          <m:e>
            <m:r>
              <w:rPr>
                <w:rFonts w:ascii="Cambria Math" w:eastAsia="Calibri" w:hAnsi="Cambria Math"/>
                <w:color w:val="000000"/>
                <w:szCs w:val="28"/>
                <w:lang w:eastAsia="en-US"/>
              </w:rPr>
              <m:t>Q</m:t>
            </m:r>
          </m:e>
        </m:nary>
      </m:oMath>
      <w:r w:rsidRPr="006970EE">
        <w:rPr>
          <w:color w:val="000000"/>
          <w:szCs w:val="28"/>
          <w:vertAlign w:val="subscript"/>
          <w:lang w:val="en-US" w:eastAsia="en-US"/>
        </w:rPr>
        <w:t>i</w:t>
      </w:r>
      <w:r w:rsidRPr="006970EE">
        <w:rPr>
          <w:color w:val="000000"/>
          <w:szCs w:val="28"/>
          <w:vertAlign w:val="subscript"/>
          <w:lang w:eastAsia="en-US"/>
        </w:rPr>
        <w:t xml:space="preserve"> </w:t>
      </w:r>
      <w:proofErr w:type="spellStart"/>
      <w:r w:rsidRPr="006970EE">
        <w:rPr>
          <w:color w:val="000000"/>
          <w:szCs w:val="28"/>
          <w:vertAlign w:val="subscript"/>
          <w:lang w:eastAsia="en-US"/>
        </w:rPr>
        <w:t>гсм</w:t>
      </w:r>
      <w:proofErr w:type="spellEnd"/>
      <w:r w:rsidRPr="006970EE">
        <w:rPr>
          <w:color w:val="000000"/>
          <w:szCs w:val="28"/>
          <w:vertAlign w:val="subscript"/>
          <w:lang w:eastAsia="en-US"/>
        </w:rPr>
        <w:t xml:space="preserve"> </w:t>
      </w:r>
      <w:r w:rsidRPr="006970EE">
        <w:rPr>
          <w:color w:val="000000"/>
          <w:szCs w:val="28"/>
          <w:lang w:eastAsia="en-US"/>
        </w:rPr>
        <w:t>х Р</w:t>
      </w:r>
      <w:proofErr w:type="spellStart"/>
      <w:r w:rsidRPr="006970EE">
        <w:rPr>
          <w:color w:val="000000"/>
          <w:szCs w:val="28"/>
          <w:vertAlign w:val="subscript"/>
          <w:lang w:val="en-US" w:eastAsia="en-US"/>
        </w:rPr>
        <w:t>i</w:t>
      </w:r>
      <w:proofErr w:type="spellEnd"/>
      <w:r w:rsidRPr="006970EE">
        <w:rPr>
          <w:color w:val="000000"/>
          <w:szCs w:val="28"/>
          <w:vertAlign w:val="subscript"/>
          <w:lang w:eastAsia="en-US"/>
        </w:rPr>
        <w:t xml:space="preserve"> </w:t>
      </w:r>
      <w:proofErr w:type="spellStart"/>
      <w:r w:rsidRPr="006970EE">
        <w:rPr>
          <w:color w:val="000000"/>
          <w:szCs w:val="28"/>
          <w:vertAlign w:val="subscript"/>
          <w:lang w:eastAsia="en-US"/>
        </w:rPr>
        <w:t>гсм</w:t>
      </w:r>
      <w:proofErr w:type="spellEnd"/>
      <w:r w:rsidRPr="006970EE">
        <w:rPr>
          <w:color w:val="000000"/>
          <w:szCs w:val="28"/>
          <w:lang w:eastAsia="en-US"/>
        </w:rPr>
        <w:t xml:space="preserve"> х Н</w:t>
      </w:r>
      <w:proofErr w:type="spellStart"/>
      <w:r w:rsidRPr="006970EE">
        <w:rPr>
          <w:color w:val="000000"/>
          <w:szCs w:val="28"/>
          <w:vertAlign w:val="subscript"/>
          <w:lang w:val="en-US" w:eastAsia="en-US"/>
        </w:rPr>
        <w:t>i</w:t>
      </w:r>
      <w:proofErr w:type="spellEnd"/>
      <w:r w:rsidRPr="006970EE">
        <w:rPr>
          <w:color w:val="000000"/>
          <w:szCs w:val="28"/>
          <w:vertAlign w:val="subscript"/>
          <w:lang w:eastAsia="en-US"/>
        </w:rPr>
        <w:t xml:space="preserve"> </w:t>
      </w:r>
      <w:proofErr w:type="spellStart"/>
      <w:r w:rsidRPr="006970EE">
        <w:rPr>
          <w:color w:val="000000"/>
          <w:szCs w:val="28"/>
          <w:vertAlign w:val="subscript"/>
          <w:lang w:eastAsia="en-US"/>
        </w:rPr>
        <w:t>гсм</w:t>
      </w:r>
      <w:proofErr w:type="spellEnd"/>
      <w:r w:rsidRPr="006970EE">
        <w:rPr>
          <w:color w:val="000000"/>
          <w:szCs w:val="28"/>
          <w:lang w:eastAsia="en-US"/>
        </w:rPr>
        <w:t>, где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Cs w:val="28"/>
          <w:lang w:eastAsia="en-US"/>
        </w:rPr>
      </w:pP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6970EE">
        <w:rPr>
          <w:rFonts w:eastAsia="Calibri"/>
          <w:color w:val="000000"/>
          <w:szCs w:val="28"/>
          <w:lang w:val="en-US" w:eastAsia="en-US"/>
        </w:rPr>
        <w:t>Q</w:t>
      </w:r>
      <w:r w:rsidRPr="006970EE">
        <w:rPr>
          <w:rFonts w:eastAsia="Calibri"/>
          <w:i/>
          <w:color w:val="000000"/>
          <w:szCs w:val="28"/>
          <w:vertAlign w:val="subscript"/>
          <w:lang w:val="en-US" w:eastAsia="en-US"/>
        </w:rPr>
        <w:t>i</w:t>
      </w:r>
      <w:r w:rsidRPr="006970EE">
        <w:rPr>
          <w:rFonts w:eastAsia="Calibri"/>
          <w:i/>
          <w:color w:val="000000"/>
          <w:szCs w:val="28"/>
          <w:vertAlign w:val="subscript"/>
          <w:lang w:eastAsia="en-US"/>
        </w:rPr>
        <w:t xml:space="preserve"> </w:t>
      </w:r>
      <w:proofErr w:type="spellStart"/>
      <w:r w:rsidRPr="006970EE">
        <w:rPr>
          <w:rFonts w:eastAsia="Calibri"/>
          <w:color w:val="000000"/>
          <w:szCs w:val="28"/>
          <w:vertAlign w:val="subscript"/>
          <w:lang w:eastAsia="en-US"/>
        </w:rPr>
        <w:t>гсм</w:t>
      </w:r>
      <w:proofErr w:type="spellEnd"/>
      <w:r w:rsidRPr="006970EE">
        <w:rPr>
          <w:rFonts w:eastAsia="Calibri"/>
          <w:i/>
          <w:color w:val="000000"/>
          <w:szCs w:val="28"/>
          <w:lang w:eastAsia="en-US"/>
        </w:rPr>
        <w:t xml:space="preserve"> – </w:t>
      </w:r>
      <w:r w:rsidRPr="006970EE">
        <w:rPr>
          <w:rFonts w:eastAsia="Calibri"/>
          <w:color w:val="000000"/>
          <w:szCs w:val="28"/>
          <w:lang w:eastAsia="en-US"/>
        </w:rPr>
        <w:t xml:space="preserve">норма ГСМ </w:t>
      </w:r>
      <w:r w:rsidRPr="006970EE">
        <w:rPr>
          <w:rFonts w:eastAsia="Calibri"/>
          <w:szCs w:val="28"/>
          <w:lang w:eastAsia="en-US"/>
        </w:rPr>
        <w:t>i</w:t>
      </w:r>
      <w:r w:rsidRPr="006970EE">
        <w:rPr>
          <w:rFonts w:eastAsia="Calibri"/>
          <w:color w:val="000000"/>
          <w:szCs w:val="28"/>
          <w:lang w:eastAsia="en-US"/>
        </w:rPr>
        <w:t>-</w:t>
      </w:r>
      <w:proofErr w:type="spellStart"/>
      <w:r w:rsidRPr="006970EE">
        <w:rPr>
          <w:rFonts w:eastAsia="Calibri"/>
          <w:color w:val="000000"/>
          <w:szCs w:val="28"/>
          <w:lang w:eastAsia="en-US"/>
        </w:rPr>
        <w:t>го</w:t>
      </w:r>
      <w:proofErr w:type="spellEnd"/>
      <w:r w:rsidRPr="006970EE">
        <w:rPr>
          <w:rFonts w:eastAsia="Calibri"/>
          <w:color w:val="000000"/>
          <w:szCs w:val="28"/>
          <w:lang w:eastAsia="en-US"/>
        </w:rPr>
        <w:t xml:space="preserve"> </w:t>
      </w:r>
      <w:r w:rsidRPr="006970EE">
        <w:rPr>
          <w:rFonts w:eastAsia="Calibri"/>
          <w:szCs w:val="28"/>
          <w:lang w:eastAsia="en-US"/>
        </w:rPr>
        <w:t>транспортного средства</w:t>
      </w:r>
      <w:r w:rsidRPr="006970EE">
        <w:rPr>
          <w:rFonts w:eastAsia="Calibri"/>
          <w:color w:val="000000"/>
          <w:szCs w:val="28"/>
          <w:lang w:eastAsia="en-US"/>
        </w:rPr>
        <w:t xml:space="preserve">, согласно </w:t>
      </w:r>
      <w:r w:rsidRPr="006970EE">
        <w:rPr>
          <w:color w:val="000000"/>
          <w:szCs w:val="28"/>
          <w:lang w:eastAsia="en-US"/>
        </w:rPr>
        <w:t xml:space="preserve">приложению </w:t>
      </w:r>
      <w:r w:rsidRPr="006970EE">
        <w:rPr>
          <w:rFonts w:eastAsia="Calibri"/>
          <w:color w:val="000000"/>
          <w:szCs w:val="28"/>
          <w:lang w:eastAsia="en-US"/>
        </w:rPr>
        <w:t>к Порядку расчета нормативных затрат;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6970EE">
        <w:rPr>
          <w:color w:val="000000"/>
          <w:szCs w:val="28"/>
          <w:lang w:eastAsia="en-US"/>
        </w:rPr>
        <w:t>Р</w:t>
      </w:r>
      <w:proofErr w:type="spellStart"/>
      <w:r w:rsidRPr="006970EE">
        <w:rPr>
          <w:color w:val="000000"/>
          <w:szCs w:val="28"/>
          <w:vertAlign w:val="subscript"/>
          <w:lang w:val="en-US" w:eastAsia="en-US"/>
        </w:rPr>
        <w:t>i</w:t>
      </w:r>
      <w:proofErr w:type="spellEnd"/>
      <w:r w:rsidRPr="006970EE">
        <w:rPr>
          <w:color w:val="000000"/>
          <w:szCs w:val="28"/>
          <w:vertAlign w:val="subscript"/>
          <w:lang w:eastAsia="en-US"/>
        </w:rPr>
        <w:t xml:space="preserve"> </w:t>
      </w:r>
      <w:proofErr w:type="spellStart"/>
      <w:r w:rsidRPr="006970EE">
        <w:rPr>
          <w:color w:val="000000"/>
          <w:szCs w:val="28"/>
          <w:vertAlign w:val="subscript"/>
          <w:lang w:eastAsia="en-US"/>
        </w:rPr>
        <w:t>гсм</w:t>
      </w:r>
      <w:proofErr w:type="spellEnd"/>
      <w:r w:rsidRPr="006970EE">
        <w:rPr>
          <w:color w:val="000000"/>
          <w:szCs w:val="28"/>
          <w:vertAlign w:val="subscript"/>
          <w:lang w:eastAsia="en-US"/>
        </w:rPr>
        <w:t xml:space="preserve"> </w:t>
      </w:r>
      <w:r w:rsidRPr="006970EE">
        <w:rPr>
          <w:color w:val="000000"/>
          <w:szCs w:val="28"/>
          <w:lang w:eastAsia="en-US"/>
        </w:rPr>
        <w:t>– цена 1 литра ГСМ</w:t>
      </w:r>
      <w:r w:rsidRPr="006970EE">
        <w:rPr>
          <w:rFonts w:eastAsia="Calibri"/>
          <w:szCs w:val="28"/>
          <w:lang w:eastAsia="en-US"/>
        </w:rPr>
        <w:t xml:space="preserve"> </w:t>
      </w:r>
      <w:proofErr w:type="spellStart"/>
      <w:r w:rsidRPr="006970EE">
        <w:rPr>
          <w:rFonts w:eastAsia="Calibri"/>
          <w:color w:val="000000"/>
          <w:szCs w:val="28"/>
          <w:lang w:val="en-US" w:eastAsia="en-US"/>
        </w:rPr>
        <w:t>i</w:t>
      </w:r>
      <w:proofErr w:type="spellEnd"/>
      <w:r w:rsidRPr="006970EE">
        <w:rPr>
          <w:rFonts w:eastAsia="Calibri"/>
          <w:color w:val="000000"/>
          <w:szCs w:val="28"/>
          <w:lang w:eastAsia="en-US"/>
        </w:rPr>
        <w:t xml:space="preserve">-го </w:t>
      </w:r>
      <w:r w:rsidRPr="006970EE">
        <w:rPr>
          <w:rFonts w:eastAsia="Calibri"/>
          <w:szCs w:val="28"/>
          <w:lang w:eastAsia="en-US"/>
        </w:rPr>
        <w:t>транспортного средства</w:t>
      </w:r>
      <w:r w:rsidRPr="006970EE">
        <w:rPr>
          <w:rFonts w:eastAsia="Calibri"/>
          <w:color w:val="000000"/>
          <w:szCs w:val="28"/>
          <w:lang w:eastAsia="en-US"/>
        </w:rPr>
        <w:t xml:space="preserve">, согласно </w:t>
      </w:r>
      <w:r w:rsidRPr="006970EE">
        <w:rPr>
          <w:color w:val="000000"/>
          <w:szCs w:val="28"/>
          <w:lang w:eastAsia="en-US"/>
        </w:rPr>
        <w:t xml:space="preserve">приложению </w:t>
      </w:r>
      <w:r w:rsidRPr="006970EE">
        <w:rPr>
          <w:rFonts w:eastAsia="Calibri"/>
          <w:color w:val="000000"/>
          <w:szCs w:val="28"/>
          <w:lang w:eastAsia="en-US"/>
        </w:rPr>
        <w:t>к Порядку расчета нормативных затрат;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6970EE">
        <w:rPr>
          <w:color w:val="000000"/>
          <w:szCs w:val="28"/>
          <w:lang w:eastAsia="en-US"/>
        </w:rPr>
        <w:t>Н</w:t>
      </w:r>
      <w:proofErr w:type="spellStart"/>
      <w:r w:rsidRPr="006970EE">
        <w:rPr>
          <w:color w:val="000000"/>
          <w:szCs w:val="28"/>
          <w:vertAlign w:val="subscript"/>
          <w:lang w:val="en-US" w:eastAsia="en-US"/>
        </w:rPr>
        <w:t>i</w:t>
      </w:r>
      <w:proofErr w:type="spellEnd"/>
      <w:r w:rsidRPr="006970EE">
        <w:rPr>
          <w:color w:val="000000"/>
          <w:szCs w:val="28"/>
          <w:vertAlign w:val="subscript"/>
          <w:lang w:eastAsia="en-US"/>
        </w:rPr>
        <w:t xml:space="preserve"> </w:t>
      </w:r>
      <w:proofErr w:type="spellStart"/>
      <w:r w:rsidRPr="006970EE">
        <w:rPr>
          <w:color w:val="000000"/>
          <w:szCs w:val="28"/>
          <w:vertAlign w:val="subscript"/>
          <w:lang w:eastAsia="en-US"/>
        </w:rPr>
        <w:t>гсм</w:t>
      </w:r>
      <w:proofErr w:type="spellEnd"/>
      <w:r w:rsidRPr="006970EE">
        <w:rPr>
          <w:color w:val="000000"/>
          <w:szCs w:val="28"/>
          <w:vertAlign w:val="subscript"/>
          <w:lang w:eastAsia="en-US"/>
        </w:rPr>
        <w:t xml:space="preserve"> </w:t>
      </w:r>
      <w:r w:rsidRPr="006970EE">
        <w:rPr>
          <w:color w:val="000000"/>
          <w:szCs w:val="28"/>
          <w:lang w:eastAsia="en-US"/>
        </w:rPr>
        <w:t xml:space="preserve">– годовой </w:t>
      </w:r>
      <w:r w:rsidRPr="006970EE">
        <w:rPr>
          <w:rFonts w:eastAsia="Calibri"/>
          <w:color w:val="000000"/>
          <w:szCs w:val="28"/>
          <w:lang w:eastAsia="en-US"/>
        </w:rPr>
        <w:t xml:space="preserve">лимит расхода ГСМ </w:t>
      </w:r>
      <w:r w:rsidRPr="006970EE">
        <w:rPr>
          <w:rFonts w:eastAsia="Calibri"/>
          <w:szCs w:val="28"/>
          <w:lang w:eastAsia="en-US"/>
        </w:rPr>
        <w:t>i</w:t>
      </w:r>
      <w:r w:rsidRPr="006970EE">
        <w:rPr>
          <w:rFonts w:eastAsia="Calibri"/>
          <w:color w:val="000000"/>
          <w:szCs w:val="28"/>
          <w:lang w:eastAsia="en-US"/>
        </w:rPr>
        <w:t>-</w:t>
      </w:r>
      <w:proofErr w:type="spellStart"/>
      <w:r w:rsidRPr="006970EE">
        <w:rPr>
          <w:rFonts w:eastAsia="Calibri"/>
          <w:color w:val="000000"/>
          <w:szCs w:val="28"/>
          <w:lang w:eastAsia="en-US"/>
        </w:rPr>
        <w:t>го</w:t>
      </w:r>
      <w:proofErr w:type="spellEnd"/>
      <w:r w:rsidRPr="006970EE">
        <w:rPr>
          <w:rFonts w:eastAsia="Calibri"/>
          <w:color w:val="000000"/>
          <w:szCs w:val="28"/>
          <w:lang w:eastAsia="en-US"/>
        </w:rPr>
        <w:t xml:space="preserve"> </w:t>
      </w:r>
      <w:r w:rsidRPr="006970EE">
        <w:rPr>
          <w:rFonts w:eastAsia="Calibri"/>
          <w:szCs w:val="28"/>
          <w:lang w:eastAsia="en-US"/>
        </w:rPr>
        <w:t>транспортного средства</w:t>
      </w:r>
      <w:r w:rsidRPr="006970EE">
        <w:rPr>
          <w:rFonts w:eastAsia="Calibri"/>
          <w:color w:val="000000"/>
          <w:szCs w:val="28"/>
          <w:lang w:eastAsia="en-US"/>
        </w:rPr>
        <w:t xml:space="preserve">, согласно </w:t>
      </w:r>
      <w:r w:rsidRPr="006970EE">
        <w:rPr>
          <w:color w:val="000000"/>
          <w:szCs w:val="28"/>
          <w:lang w:eastAsia="en-US"/>
        </w:rPr>
        <w:t xml:space="preserve">приложению </w:t>
      </w:r>
      <w:r w:rsidRPr="006970EE">
        <w:rPr>
          <w:rFonts w:eastAsia="Calibri"/>
          <w:color w:val="000000"/>
          <w:szCs w:val="28"/>
          <w:lang w:eastAsia="en-US"/>
        </w:rPr>
        <w:t>к Порядку расчета нормативных затрат.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6970EE">
        <w:rPr>
          <w:color w:val="000000"/>
          <w:szCs w:val="28"/>
          <w:lang w:eastAsia="en-US"/>
        </w:rPr>
        <w:t xml:space="preserve">4. Затраты на услуги автотранспортного средства </w:t>
      </w:r>
      <w:r w:rsidRPr="006970EE">
        <w:rPr>
          <w:rFonts w:eastAsia="Calibri"/>
          <w:color w:val="000000"/>
          <w:szCs w:val="28"/>
          <w:lang w:eastAsia="en-US"/>
        </w:rPr>
        <w:t>(</w:t>
      </w:r>
      <w:proofErr w:type="spellStart"/>
      <w:r w:rsidRPr="006970EE">
        <w:rPr>
          <w:rFonts w:eastAsia="Calibri"/>
          <w:color w:val="000000"/>
          <w:szCs w:val="28"/>
          <w:lang w:eastAsia="en-US"/>
        </w:rPr>
        <w:t>З</w:t>
      </w:r>
      <w:r w:rsidRPr="006970EE">
        <w:rPr>
          <w:rFonts w:eastAsia="Calibri"/>
          <w:color w:val="000000"/>
          <w:szCs w:val="28"/>
          <w:vertAlign w:val="subscript"/>
          <w:lang w:eastAsia="en-US"/>
        </w:rPr>
        <w:t>ат</w:t>
      </w:r>
      <w:proofErr w:type="spellEnd"/>
      <w:r w:rsidRPr="006970EE">
        <w:rPr>
          <w:rFonts w:eastAsia="Calibri"/>
          <w:color w:val="000000"/>
          <w:szCs w:val="28"/>
          <w:lang w:eastAsia="en-US"/>
        </w:rPr>
        <w:t>) определяются по формуле: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en-US"/>
        </w:rPr>
      </w:pP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Cs w:val="28"/>
          <w:lang w:eastAsia="en-US"/>
        </w:rPr>
      </w:pPr>
      <w:proofErr w:type="spellStart"/>
      <w:r w:rsidRPr="006970EE">
        <w:rPr>
          <w:rFonts w:eastAsia="Calibri"/>
          <w:color w:val="000000"/>
          <w:szCs w:val="28"/>
          <w:lang w:eastAsia="en-US"/>
        </w:rPr>
        <w:t>З</w:t>
      </w:r>
      <w:r w:rsidRPr="006970EE">
        <w:rPr>
          <w:rFonts w:eastAsia="Calibri"/>
          <w:color w:val="000000"/>
          <w:szCs w:val="28"/>
          <w:vertAlign w:val="subscript"/>
          <w:lang w:eastAsia="en-US"/>
        </w:rPr>
        <w:t>ат</w:t>
      </w:r>
      <w:proofErr w:type="spellEnd"/>
      <w:r w:rsidRPr="006970EE">
        <w:rPr>
          <w:rFonts w:eastAsia="Calibri"/>
          <w:color w:val="000000"/>
          <w:szCs w:val="28"/>
          <w:lang w:eastAsia="en-US"/>
        </w:rPr>
        <w:t>=</w:t>
      </w:r>
      <m:oMath>
        <m:nary>
          <m:naryPr>
            <m:chr m:val="∑"/>
            <m:limLoc m:val="undOvr"/>
            <m:ctrlPr>
              <w:rPr>
                <w:rFonts w:ascii="Cambria Math" w:eastAsia="Calibri" w:hAnsi="Cambria Math"/>
                <w:i/>
                <w:color w:val="000000"/>
                <w:szCs w:val="28"/>
                <w:lang w:eastAsia="en-US"/>
              </w:rPr>
            </m:ctrlPr>
          </m:naryPr>
          <m:sub>
            <m:r>
              <w:rPr>
                <w:rFonts w:ascii="Cambria Math" w:eastAsia="Calibri" w:hAnsi="Cambria Math"/>
                <w:color w:val="000000"/>
                <w:szCs w:val="28"/>
                <w:lang w:eastAsia="en-US"/>
              </w:rPr>
              <m:t>i</m:t>
            </m:r>
            <m:r>
              <w:rPr>
                <w:rFonts w:ascii="Cambria Math" w:eastAsia="Calibri"/>
                <w:color w:val="000000"/>
                <w:szCs w:val="28"/>
                <w:lang w:eastAsia="en-US"/>
              </w:rPr>
              <m:t>=1</m:t>
            </m:r>
          </m:sub>
          <m:sup>
            <m:r>
              <w:rPr>
                <w:rFonts w:ascii="Cambria Math" w:eastAsia="Calibri" w:hAnsi="Cambria Math"/>
                <w:color w:val="000000"/>
                <w:szCs w:val="28"/>
                <w:lang w:val="en-US" w:eastAsia="en-US"/>
              </w:rPr>
              <m:t>n</m:t>
            </m:r>
          </m:sup>
          <m:e>
            <m:r>
              <w:rPr>
                <w:rFonts w:ascii="Cambria Math" w:eastAsia="Calibri" w:hAnsi="Cambria Math"/>
                <w:color w:val="000000"/>
                <w:szCs w:val="28"/>
                <w:lang w:eastAsia="en-US"/>
              </w:rPr>
              <m:t>Q</m:t>
            </m:r>
          </m:e>
        </m:nary>
      </m:oMath>
      <w:r w:rsidRPr="006970EE">
        <w:rPr>
          <w:i/>
          <w:color w:val="000000"/>
          <w:szCs w:val="28"/>
          <w:vertAlign w:val="subscript"/>
          <w:lang w:val="en-US" w:eastAsia="en-US"/>
        </w:rPr>
        <w:t>i</w:t>
      </w:r>
      <w:r w:rsidRPr="006970EE">
        <w:rPr>
          <w:i/>
          <w:color w:val="000000"/>
          <w:szCs w:val="28"/>
          <w:vertAlign w:val="subscript"/>
          <w:lang w:eastAsia="en-US"/>
        </w:rPr>
        <w:t xml:space="preserve"> </w:t>
      </w:r>
      <w:proofErr w:type="spellStart"/>
      <w:r w:rsidRPr="006970EE">
        <w:rPr>
          <w:color w:val="000000"/>
          <w:szCs w:val="28"/>
          <w:vertAlign w:val="subscript"/>
          <w:lang w:eastAsia="en-US"/>
        </w:rPr>
        <w:t>ат</w:t>
      </w:r>
      <w:proofErr w:type="spellEnd"/>
      <w:r w:rsidRPr="006970EE">
        <w:rPr>
          <w:color w:val="000000"/>
          <w:szCs w:val="28"/>
          <w:lang w:eastAsia="en-US"/>
        </w:rPr>
        <w:t xml:space="preserve"> х Р</w:t>
      </w:r>
      <w:proofErr w:type="spellStart"/>
      <w:r w:rsidRPr="006970EE">
        <w:rPr>
          <w:i/>
          <w:color w:val="000000"/>
          <w:szCs w:val="28"/>
          <w:vertAlign w:val="subscript"/>
          <w:lang w:val="en-US" w:eastAsia="en-US"/>
        </w:rPr>
        <w:t>i</w:t>
      </w:r>
      <w:proofErr w:type="spellEnd"/>
      <w:r w:rsidRPr="006970EE">
        <w:rPr>
          <w:i/>
          <w:color w:val="000000"/>
          <w:szCs w:val="28"/>
          <w:vertAlign w:val="subscript"/>
          <w:lang w:eastAsia="en-US"/>
        </w:rPr>
        <w:t xml:space="preserve"> </w:t>
      </w:r>
      <w:proofErr w:type="spellStart"/>
      <w:r w:rsidRPr="006970EE">
        <w:rPr>
          <w:rFonts w:eastAsia="Calibri"/>
          <w:i/>
          <w:color w:val="000000"/>
          <w:szCs w:val="28"/>
          <w:vertAlign w:val="subscript"/>
          <w:lang w:eastAsia="en-US"/>
        </w:rPr>
        <w:t>ат</w:t>
      </w:r>
      <w:proofErr w:type="spellEnd"/>
      <w:r w:rsidRPr="006970EE">
        <w:rPr>
          <w:rFonts w:eastAsia="Calibri"/>
          <w:i/>
          <w:color w:val="000000"/>
          <w:szCs w:val="28"/>
          <w:lang w:eastAsia="en-US"/>
        </w:rPr>
        <w:t xml:space="preserve">, </w:t>
      </w:r>
      <w:r w:rsidRPr="006970EE">
        <w:rPr>
          <w:rFonts w:eastAsia="Calibri"/>
          <w:color w:val="000000"/>
          <w:szCs w:val="28"/>
          <w:lang w:eastAsia="en-US"/>
        </w:rPr>
        <w:t>где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Cs w:val="28"/>
          <w:lang w:eastAsia="en-US"/>
        </w:rPr>
      </w:pP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6970EE">
        <w:rPr>
          <w:rFonts w:eastAsia="Calibri"/>
          <w:color w:val="000000"/>
          <w:szCs w:val="28"/>
          <w:lang w:val="en-US" w:eastAsia="en-US"/>
        </w:rPr>
        <w:t>Q</w:t>
      </w:r>
      <w:r w:rsidRPr="006970EE">
        <w:rPr>
          <w:rFonts w:eastAsia="Calibri"/>
          <w:i/>
          <w:color w:val="000000"/>
          <w:szCs w:val="28"/>
          <w:vertAlign w:val="subscript"/>
          <w:lang w:val="en-US" w:eastAsia="en-US"/>
        </w:rPr>
        <w:t>i</w:t>
      </w:r>
      <w:r w:rsidRPr="006970EE">
        <w:rPr>
          <w:rFonts w:eastAsia="Calibri"/>
          <w:color w:val="000000"/>
          <w:szCs w:val="28"/>
          <w:vertAlign w:val="subscript"/>
          <w:lang w:eastAsia="en-US"/>
        </w:rPr>
        <w:t xml:space="preserve"> </w:t>
      </w:r>
      <w:proofErr w:type="spellStart"/>
      <w:r w:rsidRPr="006970EE">
        <w:rPr>
          <w:rFonts w:eastAsia="Calibri"/>
          <w:color w:val="000000"/>
          <w:szCs w:val="28"/>
          <w:vertAlign w:val="subscript"/>
          <w:lang w:eastAsia="en-US"/>
        </w:rPr>
        <w:t>ат</w:t>
      </w:r>
      <w:proofErr w:type="spellEnd"/>
      <w:r w:rsidRPr="006970EE">
        <w:rPr>
          <w:rFonts w:eastAsia="Calibri"/>
          <w:color w:val="000000"/>
          <w:szCs w:val="28"/>
          <w:vertAlign w:val="subscript"/>
          <w:lang w:eastAsia="en-US"/>
        </w:rPr>
        <w:t xml:space="preserve"> </w:t>
      </w:r>
      <w:r w:rsidRPr="006970EE">
        <w:rPr>
          <w:rFonts w:eastAsia="Calibri"/>
          <w:color w:val="000000"/>
          <w:szCs w:val="28"/>
          <w:lang w:eastAsia="en-US"/>
        </w:rPr>
        <w:t xml:space="preserve">– планируемое количество </w:t>
      </w:r>
      <w:proofErr w:type="spellStart"/>
      <w:r w:rsidRPr="006970EE">
        <w:rPr>
          <w:rFonts w:eastAsia="Calibri"/>
          <w:color w:val="000000"/>
          <w:szCs w:val="28"/>
          <w:lang w:val="en-US" w:eastAsia="en-US"/>
        </w:rPr>
        <w:t>i</w:t>
      </w:r>
      <w:proofErr w:type="spellEnd"/>
      <w:r w:rsidRPr="006970EE">
        <w:rPr>
          <w:rFonts w:eastAsia="Calibri"/>
          <w:color w:val="000000"/>
          <w:szCs w:val="28"/>
          <w:lang w:eastAsia="en-US"/>
        </w:rPr>
        <w:t xml:space="preserve">-ой работы автотранспортного средства согласно </w:t>
      </w:r>
      <w:r w:rsidRPr="006970EE">
        <w:rPr>
          <w:color w:val="000000"/>
          <w:szCs w:val="28"/>
          <w:lang w:eastAsia="en-US"/>
        </w:rPr>
        <w:t xml:space="preserve">приложению </w:t>
      </w:r>
      <w:r w:rsidRPr="006970EE">
        <w:rPr>
          <w:rFonts w:eastAsia="Calibri"/>
          <w:color w:val="000000"/>
          <w:szCs w:val="28"/>
          <w:lang w:eastAsia="en-US"/>
        </w:rPr>
        <w:t>к Порядку расчета нормативных затрат;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6970EE">
        <w:rPr>
          <w:rFonts w:eastAsia="Calibri"/>
          <w:i/>
          <w:color w:val="000000"/>
          <w:szCs w:val="28"/>
          <w:lang w:val="en-US" w:eastAsia="en-US"/>
        </w:rPr>
        <w:t>P</w:t>
      </w:r>
      <w:r w:rsidRPr="006970EE">
        <w:rPr>
          <w:rFonts w:eastAsia="Calibri"/>
          <w:i/>
          <w:color w:val="000000"/>
          <w:szCs w:val="28"/>
          <w:lang w:eastAsia="en-US"/>
        </w:rPr>
        <w:t xml:space="preserve"> </w:t>
      </w:r>
      <w:proofErr w:type="spellStart"/>
      <w:r w:rsidRPr="006970EE">
        <w:rPr>
          <w:rFonts w:eastAsia="Calibri"/>
          <w:i/>
          <w:color w:val="000000"/>
          <w:szCs w:val="28"/>
          <w:vertAlign w:val="subscript"/>
          <w:lang w:val="en-US" w:eastAsia="en-US"/>
        </w:rPr>
        <w:t>i</w:t>
      </w:r>
      <w:proofErr w:type="spellEnd"/>
      <w:r w:rsidRPr="006970EE">
        <w:rPr>
          <w:rFonts w:eastAsia="Calibri"/>
          <w:i/>
          <w:color w:val="000000"/>
          <w:szCs w:val="28"/>
          <w:vertAlign w:val="subscript"/>
          <w:lang w:eastAsia="en-US"/>
        </w:rPr>
        <w:t xml:space="preserve"> </w:t>
      </w:r>
      <w:proofErr w:type="spellStart"/>
      <w:r w:rsidRPr="006970EE">
        <w:rPr>
          <w:rFonts w:eastAsia="Calibri"/>
          <w:color w:val="000000"/>
          <w:szCs w:val="28"/>
          <w:vertAlign w:val="subscript"/>
          <w:lang w:eastAsia="en-US"/>
        </w:rPr>
        <w:t>утил</w:t>
      </w:r>
      <w:proofErr w:type="spellEnd"/>
      <w:r w:rsidRPr="006970EE">
        <w:rPr>
          <w:rFonts w:eastAsia="Calibri"/>
          <w:color w:val="000000"/>
          <w:szCs w:val="28"/>
          <w:lang w:eastAsia="en-US"/>
        </w:rPr>
        <w:t xml:space="preserve"> – цена 1 </w:t>
      </w:r>
      <w:proofErr w:type="spellStart"/>
      <w:r w:rsidRPr="006970EE">
        <w:rPr>
          <w:rFonts w:eastAsia="Calibri"/>
          <w:color w:val="000000"/>
          <w:szCs w:val="28"/>
          <w:lang w:val="en-US" w:eastAsia="en-US"/>
        </w:rPr>
        <w:t>i</w:t>
      </w:r>
      <w:proofErr w:type="spellEnd"/>
      <w:r w:rsidRPr="006970EE">
        <w:rPr>
          <w:rFonts w:eastAsia="Calibri"/>
          <w:color w:val="000000"/>
          <w:szCs w:val="28"/>
          <w:lang w:eastAsia="en-US"/>
        </w:rPr>
        <w:t xml:space="preserve">-го работы автотранспортного средства согласно </w:t>
      </w:r>
      <w:r w:rsidRPr="006970EE">
        <w:rPr>
          <w:color w:val="000000"/>
          <w:szCs w:val="28"/>
          <w:lang w:eastAsia="en-US"/>
        </w:rPr>
        <w:t xml:space="preserve">приложению </w:t>
      </w:r>
      <w:r w:rsidRPr="006970EE">
        <w:rPr>
          <w:rFonts w:eastAsia="Calibri"/>
          <w:color w:val="000000"/>
          <w:szCs w:val="28"/>
          <w:lang w:eastAsia="en-US"/>
        </w:rPr>
        <w:t>к Порядку расчета нормативных затрат.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6970EE">
        <w:rPr>
          <w:rFonts w:eastAsia="Calibri"/>
          <w:color w:val="000000"/>
          <w:szCs w:val="28"/>
          <w:lang w:eastAsia="en-US"/>
        </w:rPr>
        <w:t xml:space="preserve">5. Затраты на </w:t>
      </w:r>
      <w:r w:rsidRPr="006970EE">
        <w:rPr>
          <w:rFonts w:eastAsia="Calibri"/>
          <w:szCs w:val="28"/>
          <w:lang w:eastAsia="en-US"/>
        </w:rPr>
        <w:t xml:space="preserve">работы по демонтажу и монтажу металлоизделий определяются на </w:t>
      </w:r>
      <w:r w:rsidRPr="006970EE">
        <w:rPr>
          <w:rFonts w:eastAsia="Calibri"/>
          <w:color w:val="000000"/>
          <w:szCs w:val="28"/>
          <w:lang w:eastAsia="en-US"/>
        </w:rPr>
        <w:t>основании сметного расчета стоимости демонтажных и монтажных работ,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en-US"/>
        </w:rPr>
      </w:pPr>
      <w:r w:rsidRPr="006970EE">
        <w:rPr>
          <w:rFonts w:eastAsia="Calibri"/>
          <w:color w:val="000000"/>
          <w:szCs w:val="28"/>
          <w:lang w:eastAsia="en-US"/>
        </w:rPr>
        <w:t>6.</w:t>
      </w:r>
      <w:r w:rsidRPr="006970EE">
        <w:rPr>
          <w:color w:val="000000"/>
          <w:szCs w:val="28"/>
          <w:lang w:eastAsia="en-US"/>
        </w:rPr>
        <w:t xml:space="preserve"> Затраты на оплату услуг по расчету платы за негативное воздействие на окружающую среду и сдачи технического отчета (</w:t>
      </w:r>
      <w:proofErr w:type="spellStart"/>
      <w:r w:rsidRPr="006970EE">
        <w:rPr>
          <w:rFonts w:eastAsia="Calibri"/>
          <w:color w:val="000000"/>
          <w:szCs w:val="28"/>
          <w:lang w:eastAsia="en-US"/>
        </w:rPr>
        <w:t>З</w:t>
      </w:r>
      <w:r w:rsidRPr="006970EE">
        <w:rPr>
          <w:rFonts w:eastAsia="Calibri"/>
          <w:color w:val="000000"/>
          <w:szCs w:val="28"/>
          <w:vertAlign w:val="subscript"/>
          <w:lang w:eastAsia="en-US"/>
        </w:rPr>
        <w:t>расч</w:t>
      </w:r>
      <w:proofErr w:type="spellEnd"/>
      <w:r w:rsidRPr="006970EE">
        <w:rPr>
          <w:color w:val="000000"/>
          <w:szCs w:val="28"/>
          <w:lang w:eastAsia="en-US"/>
        </w:rPr>
        <w:t>), определяются по формуле: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Cs w:val="28"/>
          <w:lang w:eastAsia="en-US"/>
        </w:rPr>
      </w:pP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Cs w:val="28"/>
          <w:lang w:eastAsia="en-US"/>
        </w:rPr>
      </w:pPr>
      <w:proofErr w:type="spellStart"/>
      <w:r w:rsidRPr="006970EE">
        <w:rPr>
          <w:rFonts w:eastAsia="Calibri"/>
          <w:color w:val="000000"/>
          <w:szCs w:val="28"/>
          <w:lang w:eastAsia="en-US"/>
        </w:rPr>
        <w:t>З</w:t>
      </w:r>
      <w:r w:rsidRPr="006970EE">
        <w:rPr>
          <w:rFonts w:eastAsia="Calibri"/>
          <w:color w:val="000000"/>
          <w:szCs w:val="28"/>
          <w:vertAlign w:val="subscript"/>
          <w:lang w:eastAsia="en-US"/>
        </w:rPr>
        <w:t>расч</w:t>
      </w:r>
      <w:proofErr w:type="spellEnd"/>
      <w:r w:rsidRPr="006970EE">
        <w:rPr>
          <w:rFonts w:eastAsia="Calibri"/>
          <w:color w:val="000000"/>
          <w:szCs w:val="28"/>
          <w:lang w:eastAsia="en-US"/>
        </w:rPr>
        <w:t xml:space="preserve"> = </w:t>
      </w:r>
      <m:oMath>
        <m:nary>
          <m:naryPr>
            <m:chr m:val="∑"/>
            <m:limLoc m:val="undOvr"/>
            <m:ctrlPr>
              <w:rPr>
                <w:rFonts w:ascii="Cambria Math" w:eastAsia="Calibri" w:hAnsi="Cambria Math"/>
                <w:i/>
                <w:color w:val="000000"/>
                <w:szCs w:val="28"/>
                <w:lang w:eastAsia="en-US"/>
              </w:rPr>
            </m:ctrlPr>
          </m:naryPr>
          <m:sub>
            <m:r>
              <w:rPr>
                <w:rFonts w:ascii="Cambria Math" w:eastAsia="Calibri" w:hAnsi="Cambria Math"/>
                <w:color w:val="000000"/>
                <w:szCs w:val="28"/>
                <w:lang w:eastAsia="en-US"/>
              </w:rPr>
              <m:t>i</m:t>
            </m:r>
            <m:r>
              <w:rPr>
                <w:rFonts w:ascii="Cambria Math" w:eastAsia="Calibri"/>
                <w:color w:val="000000"/>
                <w:szCs w:val="28"/>
                <w:lang w:eastAsia="en-US"/>
              </w:rPr>
              <m:t>=1</m:t>
            </m:r>
          </m:sub>
          <m:sup>
            <m:r>
              <w:rPr>
                <w:rFonts w:ascii="Cambria Math" w:eastAsia="Calibri" w:hAnsi="Cambria Math"/>
                <w:color w:val="000000"/>
                <w:szCs w:val="28"/>
                <w:lang w:val="en-US" w:eastAsia="en-US"/>
              </w:rPr>
              <m:t>n</m:t>
            </m:r>
          </m:sup>
          <m:e>
            <m:r>
              <w:rPr>
                <w:rFonts w:ascii="Cambria Math" w:eastAsia="Calibri" w:hAnsi="Cambria Math"/>
                <w:color w:val="000000"/>
                <w:szCs w:val="28"/>
                <w:lang w:eastAsia="en-US"/>
              </w:rPr>
              <m:t>Q</m:t>
            </m:r>
          </m:e>
        </m:nary>
      </m:oMath>
      <w:r w:rsidRPr="006970EE">
        <w:rPr>
          <w:color w:val="000000"/>
          <w:szCs w:val="28"/>
          <w:vertAlign w:val="subscript"/>
          <w:lang w:val="en-US" w:eastAsia="en-US"/>
        </w:rPr>
        <w:t>i</w:t>
      </w:r>
      <w:r w:rsidRPr="006970EE">
        <w:rPr>
          <w:color w:val="000000"/>
          <w:szCs w:val="28"/>
          <w:vertAlign w:val="subscript"/>
          <w:lang w:eastAsia="en-US"/>
        </w:rPr>
        <w:t xml:space="preserve"> </w:t>
      </w:r>
      <w:proofErr w:type="spellStart"/>
      <w:r w:rsidRPr="006970EE">
        <w:rPr>
          <w:color w:val="000000"/>
          <w:szCs w:val="28"/>
          <w:vertAlign w:val="subscript"/>
          <w:lang w:eastAsia="en-US"/>
        </w:rPr>
        <w:t>расч</w:t>
      </w:r>
      <w:proofErr w:type="spellEnd"/>
      <w:r w:rsidRPr="006970EE">
        <w:rPr>
          <w:color w:val="000000"/>
          <w:szCs w:val="28"/>
          <w:vertAlign w:val="subscript"/>
          <w:lang w:eastAsia="en-US"/>
        </w:rPr>
        <w:t xml:space="preserve"> </w:t>
      </w:r>
      <w:r w:rsidRPr="006970EE">
        <w:rPr>
          <w:color w:val="000000"/>
          <w:szCs w:val="28"/>
          <w:lang w:eastAsia="en-US"/>
        </w:rPr>
        <w:t>х Р</w:t>
      </w:r>
      <w:proofErr w:type="spellStart"/>
      <w:r w:rsidRPr="006970EE">
        <w:rPr>
          <w:color w:val="000000"/>
          <w:szCs w:val="28"/>
          <w:vertAlign w:val="subscript"/>
          <w:lang w:val="en-US" w:eastAsia="en-US"/>
        </w:rPr>
        <w:t>i</w:t>
      </w:r>
      <w:proofErr w:type="spellEnd"/>
      <w:r w:rsidRPr="006970EE">
        <w:rPr>
          <w:color w:val="000000"/>
          <w:szCs w:val="28"/>
          <w:vertAlign w:val="subscript"/>
          <w:lang w:eastAsia="en-US"/>
        </w:rPr>
        <w:t xml:space="preserve"> </w:t>
      </w:r>
      <w:proofErr w:type="spellStart"/>
      <w:r w:rsidRPr="006970EE">
        <w:rPr>
          <w:color w:val="000000"/>
          <w:szCs w:val="28"/>
          <w:vertAlign w:val="subscript"/>
          <w:lang w:eastAsia="en-US"/>
        </w:rPr>
        <w:t>расч</w:t>
      </w:r>
      <w:proofErr w:type="spellEnd"/>
      <w:r w:rsidRPr="006970EE">
        <w:rPr>
          <w:color w:val="000000"/>
          <w:szCs w:val="28"/>
          <w:lang w:eastAsia="en-US"/>
        </w:rPr>
        <w:t>, где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Cs w:val="28"/>
          <w:lang w:eastAsia="en-US"/>
        </w:rPr>
      </w:pP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6970EE">
        <w:rPr>
          <w:rFonts w:eastAsia="Calibri"/>
          <w:color w:val="000000"/>
          <w:szCs w:val="28"/>
          <w:lang w:val="en-US" w:eastAsia="en-US"/>
        </w:rPr>
        <w:t>Q</w:t>
      </w:r>
      <w:r w:rsidRPr="006970EE">
        <w:rPr>
          <w:rFonts w:eastAsia="Calibri"/>
          <w:i/>
          <w:color w:val="000000"/>
          <w:szCs w:val="28"/>
          <w:vertAlign w:val="subscript"/>
          <w:lang w:val="en-US" w:eastAsia="en-US"/>
        </w:rPr>
        <w:t>i</w:t>
      </w:r>
      <w:r w:rsidRPr="006970EE">
        <w:rPr>
          <w:rFonts w:eastAsia="Calibri"/>
          <w:i/>
          <w:color w:val="000000"/>
          <w:szCs w:val="28"/>
          <w:vertAlign w:val="subscript"/>
          <w:lang w:eastAsia="en-US"/>
        </w:rPr>
        <w:t xml:space="preserve"> </w:t>
      </w:r>
      <w:proofErr w:type="spellStart"/>
      <w:r w:rsidRPr="006970EE">
        <w:rPr>
          <w:rFonts w:eastAsia="Calibri"/>
          <w:color w:val="000000"/>
          <w:szCs w:val="28"/>
          <w:vertAlign w:val="subscript"/>
          <w:lang w:eastAsia="en-US"/>
        </w:rPr>
        <w:t>расч</w:t>
      </w:r>
      <w:proofErr w:type="spellEnd"/>
      <w:r w:rsidRPr="006970EE">
        <w:rPr>
          <w:rFonts w:eastAsia="Calibri"/>
          <w:i/>
          <w:color w:val="000000"/>
          <w:szCs w:val="28"/>
          <w:lang w:eastAsia="en-US"/>
        </w:rPr>
        <w:t xml:space="preserve"> –</w:t>
      </w:r>
      <w:r w:rsidRPr="006970EE">
        <w:rPr>
          <w:rFonts w:eastAsia="Calibri"/>
          <w:color w:val="000000"/>
          <w:szCs w:val="28"/>
          <w:lang w:eastAsia="en-US"/>
        </w:rPr>
        <w:t xml:space="preserve">количество отчетных периодов </w:t>
      </w:r>
      <w:r w:rsidRPr="006970EE">
        <w:rPr>
          <w:color w:val="000000"/>
          <w:szCs w:val="28"/>
          <w:lang w:eastAsia="en-US"/>
        </w:rPr>
        <w:t>по i-й расчету платы за негативное воздействие на окружающую среду</w:t>
      </w:r>
      <w:r w:rsidRPr="006970EE">
        <w:rPr>
          <w:rFonts w:eastAsia="Calibri"/>
          <w:color w:val="000000"/>
          <w:szCs w:val="28"/>
          <w:lang w:eastAsia="en-US"/>
        </w:rPr>
        <w:t xml:space="preserve">, согласно </w:t>
      </w:r>
      <w:r w:rsidRPr="006970EE">
        <w:rPr>
          <w:color w:val="000000"/>
          <w:szCs w:val="28"/>
          <w:lang w:eastAsia="en-US"/>
        </w:rPr>
        <w:t xml:space="preserve">приложению </w:t>
      </w:r>
      <w:r w:rsidRPr="006970EE">
        <w:rPr>
          <w:rFonts w:eastAsia="Calibri"/>
          <w:color w:val="000000"/>
          <w:szCs w:val="28"/>
          <w:lang w:eastAsia="en-US"/>
        </w:rPr>
        <w:t>к Порядку расчета нормативных затрат;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en-US"/>
        </w:rPr>
      </w:pPr>
      <w:r w:rsidRPr="006970EE">
        <w:rPr>
          <w:color w:val="000000"/>
          <w:szCs w:val="28"/>
          <w:lang w:eastAsia="en-US"/>
        </w:rPr>
        <w:t>Р</w:t>
      </w:r>
      <w:proofErr w:type="spellStart"/>
      <w:r w:rsidRPr="006970EE">
        <w:rPr>
          <w:color w:val="000000"/>
          <w:szCs w:val="28"/>
          <w:vertAlign w:val="subscript"/>
          <w:lang w:val="en-US" w:eastAsia="en-US"/>
        </w:rPr>
        <w:t>i</w:t>
      </w:r>
      <w:proofErr w:type="spellEnd"/>
      <w:r w:rsidRPr="006970EE">
        <w:rPr>
          <w:color w:val="000000"/>
          <w:szCs w:val="28"/>
          <w:vertAlign w:val="subscript"/>
          <w:lang w:eastAsia="en-US"/>
        </w:rPr>
        <w:t xml:space="preserve"> </w:t>
      </w:r>
      <w:proofErr w:type="spellStart"/>
      <w:r w:rsidRPr="006970EE">
        <w:rPr>
          <w:color w:val="000000"/>
          <w:szCs w:val="28"/>
          <w:vertAlign w:val="subscript"/>
          <w:lang w:eastAsia="en-US"/>
        </w:rPr>
        <w:t>расч</w:t>
      </w:r>
      <w:proofErr w:type="spellEnd"/>
      <w:r w:rsidRPr="006970EE">
        <w:rPr>
          <w:color w:val="000000"/>
          <w:szCs w:val="28"/>
          <w:vertAlign w:val="subscript"/>
          <w:lang w:eastAsia="en-US"/>
        </w:rPr>
        <w:t xml:space="preserve"> </w:t>
      </w:r>
      <w:r w:rsidRPr="006970EE">
        <w:rPr>
          <w:color w:val="000000"/>
          <w:szCs w:val="28"/>
          <w:lang w:eastAsia="en-US"/>
        </w:rPr>
        <w:t xml:space="preserve">– цена </w:t>
      </w:r>
      <w:proofErr w:type="gramStart"/>
      <w:r w:rsidRPr="006970EE">
        <w:rPr>
          <w:color w:val="000000"/>
          <w:szCs w:val="28"/>
          <w:lang w:eastAsia="en-US"/>
        </w:rPr>
        <w:t>за  i</w:t>
      </w:r>
      <w:proofErr w:type="gramEnd"/>
      <w:r w:rsidRPr="006970EE">
        <w:rPr>
          <w:color w:val="000000"/>
          <w:szCs w:val="28"/>
          <w:lang w:eastAsia="en-US"/>
        </w:rPr>
        <w:t>-й расчет платы за негативное воздействие на окружающую среду, согласно приложению к Порядку расчета нормативных затрат.</w:t>
      </w:r>
    </w:p>
    <w:p w:rsidR="006970EE" w:rsidRPr="006970EE" w:rsidRDefault="006970EE" w:rsidP="006970EE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6970EE">
        <w:rPr>
          <w:rFonts w:ascii="Times" w:hAnsi="Times"/>
          <w:szCs w:val="28"/>
          <w:lang w:eastAsia="en-US"/>
        </w:rPr>
        <w:t>7.</w:t>
      </w:r>
      <w:r w:rsidRPr="006970EE">
        <w:rPr>
          <w:rFonts w:eastAsia="Calibri"/>
          <w:szCs w:val="28"/>
          <w:lang w:eastAsia="en-US"/>
        </w:rPr>
        <w:t xml:space="preserve"> Затраты оплату услуг по прохождению диагностического контроля транспортного средства (</w:t>
      </w:r>
      <w:proofErr w:type="spellStart"/>
      <w:r w:rsidRPr="006970EE">
        <w:rPr>
          <w:rFonts w:eastAsia="Calibri"/>
          <w:szCs w:val="28"/>
          <w:lang w:eastAsia="en-US"/>
        </w:rPr>
        <w:t>З</w:t>
      </w:r>
      <w:r w:rsidRPr="006970EE">
        <w:rPr>
          <w:rFonts w:eastAsia="Calibri"/>
          <w:szCs w:val="28"/>
          <w:vertAlign w:val="subscript"/>
          <w:lang w:eastAsia="en-US"/>
        </w:rPr>
        <w:t>то</w:t>
      </w:r>
      <w:proofErr w:type="spellEnd"/>
      <w:r w:rsidRPr="006970EE">
        <w:rPr>
          <w:rFonts w:eastAsia="Calibri"/>
          <w:szCs w:val="28"/>
          <w:lang w:eastAsia="en-US"/>
        </w:rPr>
        <w:t>),</w:t>
      </w:r>
      <w:r w:rsidRPr="006970EE">
        <w:rPr>
          <w:szCs w:val="28"/>
          <w:lang w:eastAsia="en-US"/>
        </w:rPr>
        <w:t xml:space="preserve"> определяются по формуле: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Cs w:val="28"/>
          <w:lang w:eastAsia="en-US"/>
        </w:rPr>
      </w:pP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Cs w:val="28"/>
          <w:lang w:eastAsia="en-US"/>
        </w:rPr>
      </w:pPr>
      <w:proofErr w:type="spellStart"/>
      <w:r w:rsidRPr="006970EE">
        <w:rPr>
          <w:rFonts w:eastAsia="Calibri"/>
          <w:color w:val="000000"/>
          <w:szCs w:val="28"/>
          <w:lang w:eastAsia="en-US"/>
        </w:rPr>
        <w:t>З</w:t>
      </w:r>
      <w:r w:rsidRPr="006970EE">
        <w:rPr>
          <w:rFonts w:eastAsia="Calibri"/>
          <w:color w:val="000000"/>
          <w:szCs w:val="28"/>
          <w:vertAlign w:val="subscript"/>
          <w:lang w:eastAsia="en-US"/>
        </w:rPr>
        <w:t>то</w:t>
      </w:r>
      <w:proofErr w:type="spellEnd"/>
      <w:r w:rsidRPr="006970EE">
        <w:rPr>
          <w:rFonts w:eastAsia="Calibri"/>
          <w:color w:val="000000"/>
          <w:szCs w:val="28"/>
          <w:lang w:eastAsia="en-US"/>
        </w:rPr>
        <w:t xml:space="preserve"> = </w:t>
      </w:r>
      <m:oMath>
        <m:nary>
          <m:naryPr>
            <m:chr m:val="∑"/>
            <m:limLoc m:val="undOvr"/>
            <m:ctrlPr>
              <w:rPr>
                <w:rFonts w:ascii="Cambria Math" w:eastAsia="Calibri" w:hAnsi="Cambria Math"/>
                <w:i/>
                <w:color w:val="000000"/>
                <w:szCs w:val="28"/>
                <w:lang w:eastAsia="en-US"/>
              </w:rPr>
            </m:ctrlPr>
          </m:naryPr>
          <m:sub>
            <m:r>
              <w:rPr>
                <w:rFonts w:ascii="Cambria Math" w:eastAsia="Calibri" w:hAnsi="Cambria Math"/>
                <w:color w:val="000000"/>
                <w:szCs w:val="28"/>
                <w:lang w:eastAsia="en-US"/>
              </w:rPr>
              <m:t>i</m:t>
            </m:r>
            <m:r>
              <w:rPr>
                <w:rFonts w:ascii="Cambria Math" w:eastAsia="Calibri"/>
                <w:color w:val="000000"/>
                <w:szCs w:val="28"/>
                <w:lang w:eastAsia="en-US"/>
              </w:rPr>
              <m:t>=1</m:t>
            </m:r>
          </m:sub>
          <m:sup>
            <m:r>
              <w:rPr>
                <w:rFonts w:ascii="Cambria Math" w:eastAsia="Calibri" w:hAnsi="Cambria Math"/>
                <w:color w:val="000000"/>
                <w:szCs w:val="28"/>
                <w:lang w:val="en-US" w:eastAsia="en-US"/>
              </w:rPr>
              <m:t>n</m:t>
            </m:r>
          </m:sup>
          <m:e>
            <m:r>
              <w:rPr>
                <w:rFonts w:ascii="Cambria Math" w:eastAsia="Calibri" w:hAnsi="Cambria Math"/>
                <w:color w:val="000000"/>
                <w:szCs w:val="28"/>
                <w:lang w:eastAsia="en-US"/>
              </w:rPr>
              <m:t>Q</m:t>
            </m:r>
          </m:e>
        </m:nary>
      </m:oMath>
      <w:r w:rsidRPr="006970EE">
        <w:rPr>
          <w:color w:val="000000"/>
          <w:szCs w:val="28"/>
          <w:vertAlign w:val="subscript"/>
          <w:lang w:val="en-US" w:eastAsia="en-US"/>
        </w:rPr>
        <w:t>i</w:t>
      </w:r>
      <w:r w:rsidRPr="006970EE">
        <w:rPr>
          <w:color w:val="000000"/>
          <w:szCs w:val="28"/>
          <w:vertAlign w:val="subscript"/>
          <w:lang w:eastAsia="en-US"/>
        </w:rPr>
        <w:t xml:space="preserve"> то </w:t>
      </w:r>
      <w:r w:rsidRPr="006970EE">
        <w:rPr>
          <w:color w:val="000000"/>
          <w:szCs w:val="28"/>
          <w:lang w:eastAsia="en-US"/>
        </w:rPr>
        <w:t>х Р</w:t>
      </w:r>
      <w:proofErr w:type="spellStart"/>
      <w:r w:rsidRPr="006970EE">
        <w:rPr>
          <w:color w:val="000000"/>
          <w:szCs w:val="28"/>
          <w:vertAlign w:val="subscript"/>
          <w:lang w:val="en-US" w:eastAsia="en-US"/>
        </w:rPr>
        <w:t>i</w:t>
      </w:r>
      <w:proofErr w:type="spellEnd"/>
      <w:r w:rsidRPr="006970EE">
        <w:rPr>
          <w:color w:val="000000"/>
          <w:szCs w:val="28"/>
          <w:vertAlign w:val="subscript"/>
          <w:lang w:eastAsia="en-US"/>
        </w:rPr>
        <w:t xml:space="preserve"> то</w:t>
      </w:r>
      <w:r w:rsidRPr="006970EE">
        <w:rPr>
          <w:color w:val="000000"/>
          <w:szCs w:val="28"/>
          <w:lang w:eastAsia="en-US"/>
        </w:rPr>
        <w:t xml:space="preserve"> х Н</w:t>
      </w:r>
      <w:proofErr w:type="spellStart"/>
      <w:r w:rsidRPr="006970EE">
        <w:rPr>
          <w:color w:val="000000"/>
          <w:szCs w:val="28"/>
          <w:vertAlign w:val="subscript"/>
          <w:lang w:val="en-US" w:eastAsia="en-US"/>
        </w:rPr>
        <w:t>i</w:t>
      </w:r>
      <w:proofErr w:type="spellEnd"/>
      <w:r w:rsidRPr="006970EE">
        <w:rPr>
          <w:color w:val="000000"/>
          <w:szCs w:val="28"/>
          <w:vertAlign w:val="subscript"/>
          <w:lang w:eastAsia="en-US"/>
        </w:rPr>
        <w:t xml:space="preserve"> то</w:t>
      </w:r>
      <w:r w:rsidRPr="006970EE">
        <w:rPr>
          <w:color w:val="000000"/>
          <w:szCs w:val="28"/>
          <w:lang w:eastAsia="en-US"/>
        </w:rPr>
        <w:t>, где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Cs w:val="28"/>
          <w:lang w:eastAsia="en-US"/>
        </w:rPr>
      </w:pPr>
    </w:p>
    <w:p w:rsidR="006970EE" w:rsidRPr="006970EE" w:rsidRDefault="006970EE" w:rsidP="006970E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6970EE">
        <w:rPr>
          <w:rFonts w:eastAsia="Calibri"/>
          <w:szCs w:val="28"/>
          <w:lang w:val="en-US" w:eastAsia="en-US"/>
        </w:rPr>
        <w:t>Q</w:t>
      </w:r>
      <w:r w:rsidRPr="006970EE">
        <w:rPr>
          <w:rFonts w:eastAsia="Calibri"/>
          <w:i/>
          <w:szCs w:val="28"/>
          <w:vertAlign w:val="subscript"/>
          <w:lang w:val="en-US" w:eastAsia="en-US"/>
        </w:rPr>
        <w:t>i</w:t>
      </w:r>
      <w:r w:rsidRPr="006970EE">
        <w:rPr>
          <w:rFonts w:eastAsia="Calibri"/>
          <w:i/>
          <w:szCs w:val="28"/>
          <w:vertAlign w:val="subscript"/>
          <w:lang w:eastAsia="en-US"/>
        </w:rPr>
        <w:t xml:space="preserve"> </w:t>
      </w:r>
      <w:r w:rsidRPr="006970EE">
        <w:rPr>
          <w:rFonts w:eastAsia="Calibri"/>
          <w:szCs w:val="28"/>
          <w:vertAlign w:val="subscript"/>
          <w:lang w:eastAsia="en-US"/>
        </w:rPr>
        <w:t>то</w:t>
      </w:r>
      <w:r w:rsidRPr="006970EE">
        <w:rPr>
          <w:rFonts w:eastAsia="Calibri"/>
          <w:i/>
          <w:szCs w:val="28"/>
          <w:lang w:eastAsia="en-US"/>
        </w:rPr>
        <w:t xml:space="preserve"> – </w:t>
      </w:r>
      <w:r w:rsidRPr="006970EE">
        <w:rPr>
          <w:rFonts w:eastAsia="Calibri"/>
          <w:szCs w:val="28"/>
          <w:lang w:eastAsia="en-US"/>
        </w:rPr>
        <w:t xml:space="preserve">планируемое количество месяцев   прохождения диагностического </w:t>
      </w:r>
      <w:proofErr w:type="gramStart"/>
      <w:r w:rsidRPr="006970EE">
        <w:rPr>
          <w:rFonts w:eastAsia="Calibri"/>
          <w:szCs w:val="28"/>
          <w:lang w:eastAsia="en-US"/>
        </w:rPr>
        <w:t xml:space="preserve">контроля  </w:t>
      </w:r>
      <w:proofErr w:type="spellStart"/>
      <w:r w:rsidRPr="006970EE">
        <w:rPr>
          <w:rFonts w:eastAsia="Calibri"/>
          <w:szCs w:val="28"/>
          <w:lang w:val="en-US" w:eastAsia="en-US"/>
        </w:rPr>
        <w:t>i</w:t>
      </w:r>
      <w:proofErr w:type="spellEnd"/>
      <w:proofErr w:type="gramEnd"/>
      <w:r w:rsidRPr="006970EE">
        <w:rPr>
          <w:rFonts w:eastAsia="Calibri"/>
          <w:szCs w:val="28"/>
          <w:lang w:eastAsia="en-US"/>
        </w:rPr>
        <w:t xml:space="preserve">-й транспортного средства, </w:t>
      </w:r>
      <w:r w:rsidRPr="006970EE">
        <w:rPr>
          <w:szCs w:val="28"/>
          <w:lang w:eastAsia="en-US"/>
        </w:rPr>
        <w:t xml:space="preserve">приложению </w:t>
      </w:r>
      <w:r w:rsidRPr="006970EE">
        <w:rPr>
          <w:rFonts w:eastAsia="Calibri"/>
          <w:szCs w:val="28"/>
          <w:lang w:eastAsia="en-US"/>
        </w:rPr>
        <w:t>к Порядку расчета  нормативных затрат;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6970EE">
        <w:rPr>
          <w:color w:val="000000"/>
          <w:szCs w:val="28"/>
          <w:lang w:eastAsia="en-US"/>
        </w:rPr>
        <w:t>Р</w:t>
      </w:r>
      <w:proofErr w:type="spellStart"/>
      <w:r w:rsidRPr="006970EE">
        <w:rPr>
          <w:color w:val="000000"/>
          <w:szCs w:val="28"/>
          <w:vertAlign w:val="subscript"/>
          <w:lang w:val="en-US" w:eastAsia="en-US"/>
        </w:rPr>
        <w:t>i</w:t>
      </w:r>
      <w:proofErr w:type="spellEnd"/>
      <w:r w:rsidRPr="006970EE">
        <w:rPr>
          <w:color w:val="000000"/>
          <w:szCs w:val="28"/>
          <w:vertAlign w:val="subscript"/>
          <w:lang w:eastAsia="en-US"/>
        </w:rPr>
        <w:t xml:space="preserve"> то </w:t>
      </w:r>
      <w:r w:rsidRPr="006970EE">
        <w:rPr>
          <w:color w:val="000000"/>
          <w:szCs w:val="28"/>
          <w:lang w:eastAsia="en-US"/>
        </w:rPr>
        <w:t xml:space="preserve">– цена в </w:t>
      </w:r>
      <w:r w:rsidRPr="006970EE">
        <w:rPr>
          <w:rFonts w:eastAsia="Calibri"/>
          <w:color w:val="000000"/>
          <w:szCs w:val="28"/>
          <w:lang w:eastAsia="en-US"/>
        </w:rPr>
        <w:t xml:space="preserve">месяц за прохождение диагностического </w:t>
      </w:r>
      <w:proofErr w:type="gramStart"/>
      <w:r w:rsidRPr="006970EE">
        <w:rPr>
          <w:rFonts w:eastAsia="Calibri"/>
          <w:color w:val="000000"/>
          <w:szCs w:val="28"/>
          <w:lang w:eastAsia="en-US"/>
        </w:rPr>
        <w:t xml:space="preserve">контроля  </w:t>
      </w:r>
      <w:proofErr w:type="spellStart"/>
      <w:r w:rsidRPr="006970EE">
        <w:rPr>
          <w:rFonts w:eastAsia="Calibri"/>
          <w:color w:val="000000"/>
          <w:szCs w:val="28"/>
          <w:lang w:val="en-US" w:eastAsia="en-US"/>
        </w:rPr>
        <w:t>i</w:t>
      </w:r>
      <w:proofErr w:type="spellEnd"/>
      <w:proofErr w:type="gramEnd"/>
      <w:r w:rsidRPr="006970EE">
        <w:rPr>
          <w:rFonts w:eastAsia="Calibri"/>
          <w:color w:val="000000"/>
          <w:szCs w:val="28"/>
          <w:lang w:eastAsia="en-US"/>
        </w:rPr>
        <w:t xml:space="preserve">-й </w:t>
      </w:r>
      <w:r w:rsidRPr="006970EE">
        <w:rPr>
          <w:rFonts w:eastAsia="Calibri"/>
          <w:szCs w:val="28"/>
          <w:lang w:eastAsia="en-US"/>
        </w:rPr>
        <w:t>транспортного средства</w:t>
      </w:r>
      <w:r w:rsidRPr="006970EE">
        <w:rPr>
          <w:rFonts w:eastAsia="Calibri"/>
          <w:color w:val="000000"/>
          <w:szCs w:val="28"/>
          <w:lang w:eastAsia="en-US"/>
        </w:rPr>
        <w:t xml:space="preserve">, согласно </w:t>
      </w:r>
      <w:r w:rsidRPr="006970EE">
        <w:rPr>
          <w:color w:val="000000"/>
          <w:szCs w:val="28"/>
          <w:lang w:eastAsia="en-US"/>
        </w:rPr>
        <w:t xml:space="preserve">приложению </w:t>
      </w:r>
      <w:r w:rsidRPr="006970EE">
        <w:rPr>
          <w:rFonts w:eastAsia="Calibri"/>
          <w:color w:val="000000"/>
          <w:szCs w:val="28"/>
          <w:lang w:eastAsia="en-US"/>
        </w:rPr>
        <w:t>к Порядку расчета  нормативных затрат;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6970EE">
        <w:rPr>
          <w:color w:val="000000"/>
          <w:szCs w:val="28"/>
          <w:lang w:eastAsia="en-US"/>
        </w:rPr>
        <w:t>Н</w:t>
      </w:r>
      <w:proofErr w:type="spellStart"/>
      <w:r w:rsidRPr="006970EE">
        <w:rPr>
          <w:color w:val="000000"/>
          <w:szCs w:val="28"/>
          <w:vertAlign w:val="subscript"/>
          <w:lang w:val="en-US" w:eastAsia="en-US"/>
        </w:rPr>
        <w:t>i</w:t>
      </w:r>
      <w:proofErr w:type="spellEnd"/>
      <w:r w:rsidRPr="006970EE">
        <w:rPr>
          <w:color w:val="000000"/>
          <w:szCs w:val="28"/>
          <w:vertAlign w:val="subscript"/>
          <w:lang w:eastAsia="en-US"/>
        </w:rPr>
        <w:t xml:space="preserve"> то </w:t>
      </w:r>
      <w:r w:rsidRPr="006970EE">
        <w:rPr>
          <w:color w:val="000000"/>
          <w:szCs w:val="28"/>
          <w:lang w:eastAsia="en-US"/>
        </w:rPr>
        <w:t xml:space="preserve">– </w:t>
      </w:r>
      <w:r w:rsidRPr="006970EE">
        <w:rPr>
          <w:rFonts w:eastAsia="Calibri"/>
          <w:color w:val="000000"/>
          <w:szCs w:val="28"/>
          <w:lang w:eastAsia="en-US"/>
        </w:rPr>
        <w:t xml:space="preserve">количество транспортных средств, согласно </w:t>
      </w:r>
      <w:r w:rsidRPr="006970EE">
        <w:rPr>
          <w:color w:val="000000"/>
          <w:szCs w:val="28"/>
          <w:lang w:eastAsia="en-US"/>
        </w:rPr>
        <w:t xml:space="preserve">приложению </w:t>
      </w:r>
      <w:r w:rsidRPr="006970EE">
        <w:rPr>
          <w:rFonts w:eastAsia="Calibri"/>
          <w:color w:val="000000"/>
          <w:szCs w:val="28"/>
          <w:lang w:eastAsia="en-US"/>
        </w:rPr>
        <w:t>к Порядку расчета нормативных затрат.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6970EE">
        <w:rPr>
          <w:rFonts w:eastAsia="Calibri"/>
          <w:color w:val="000000"/>
          <w:szCs w:val="28"/>
          <w:lang w:eastAsia="en-US"/>
        </w:rPr>
        <w:t>8.</w:t>
      </w:r>
      <w:r w:rsidRPr="006970EE">
        <w:rPr>
          <w:rFonts w:eastAsia="Calibri"/>
          <w:szCs w:val="28"/>
          <w:lang w:eastAsia="en-US"/>
        </w:rPr>
        <w:t xml:space="preserve"> Затраты на работы по демонтажу и установке электрических опор определяются на </w:t>
      </w:r>
      <w:r w:rsidRPr="006970EE">
        <w:rPr>
          <w:rFonts w:eastAsia="Calibri"/>
          <w:color w:val="000000"/>
          <w:szCs w:val="28"/>
          <w:lang w:eastAsia="en-US"/>
        </w:rPr>
        <w:t>основании сметного расчета стоимости демонтажных и монтажных работ,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6970EE">
        <w:rPr>
          <w:rFonts w:eastAsia="Calibri"/>
          <w:color w:val="000000"/>
          <w:szCs w:val="28"/>
          <w:lang w:eastAsia="en-US"/>
        </w:rPr>
        <w:t>9. Затраты на приобретение знаков дорожных (</w:t>
      </w:r>
      <w:proofErr w:type="spellStart"/>
      <w:r w:rsidRPr="006970EE">
        <w:rPr>
          <w:rFonts w:eastAsia="Calibri"/>
          <w:color w:val="000000"/>
          <w:szCs w:val="28"/>
          <w:lang w:eastAsia="en-US"/>
        </w:rPr>
        <w:t>З</w:t>
      </w:r>
      <w:r w:rsidRPr="006970EE">
        <w:rPr>
          <w:rFonts w:eastAsia="Calibri"/>
          <w:color w:val="000000"/>
          <w:szCs w:val="28"/>
          <w:vertAlign w:val="subscript"/>
          <w:lang w:eastAsia="en-US"/>
        </w:rPr>
        <w:t>знд</w:t>
      </w:r>
      <w:proofErr w:type="spellEnd"/>
      <w:r w:rsidRPr="006970EE">
        <w:rPr>
          <w:rFonts w:eastAsia="Calibri"/>
          <w:color w:val="000000"/>
          <w:szCs w:val="28"/>
          <w:vertAlign w:val="subscript"/>
          <w:lang w:eastAsia="en-US"/>
        </w:rPr>
        <w:t>)</w:t>
      </w:r>
      <w:r w:rsidRPr="006970EE">
        <w:rPr>
          <w:rFonts w:eastAsia="Calibri"/>
          <w:color w:val="000000"/>
          <w:szCs w:val="28"/>
          <w:lang w:eastAsia="en-US"/>
        </w:rPr>
        <w:t xml:space="preserve"> определяются по формуле: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Cs w:val="28"/>
          <w:lang w:eastAsia="en-US"/>
        </w:rPr>
      </w:pPr>
      <w:proofErr w:type="spellStart"/>
      <w:r w:rsidRPr="006970EE">
        <w:rPr>
          <w:rFonts w:eastAsia="Calibri"/>
          <w:color w:val="000000"/>
          <w:szCs w:val="28"/>
          <w:lang w:eastAsia="en-US"/>
        </w:rPr>
        <w:t>З</w:t>
      </w:r>
      <w:r w:rsidRPr="006970EE">
        <w:rPr>
          <w:rFonts w:eastAsia="Calibri"/>
          <w:color w:val="000000"/>
          <w:szCs w:val="28"/>
          <w:vertAlign w:val="subscript"/>
          <w:lang w:eastAsia="en-US"/>
        </w:rPr>
        <w:t>знд</w:t>
      </w:r>
      <w:proofErr w:type="spellEnd"/>
      <w:r w:rsidRPr="006970EE">
        <w:rPr>
          <w:rFonts w:eastAsia="Calibri"/>
          <w:color w:val="000000"/>
          <w:szCs w:val="28"/>
          <w:lang w:eastAsia="en-US"/>
        </w:rPr>
        <w:t>=</w:t>
      </w:r>
      <m:oMath>
        <m:nary>
          <m:naryPr>
            <m:chr m:val="∑"/>
            <m:limLoc m:val="undOvr"/>
            <m:ctrlPr>
              <w:rPr>
                <w:rFonts w:ascii="Cambria Math" w:eastAsia="Calibri" w:hAnsi="Cambria Math"/>
                <w:i/>
                <w:color w:val="000000"/>
                <w:szCs w:val="28"/>
                <w:lang w:eastAsia="en-US"/>
              </w:rPr>
            </m:ctrlPr>
          </m:naryPr>
          <m:sub>
            <m:r>
              <w:rPr>
                <w:rFonts w:ascii="Cambria Math" w:eastAsia="Calibri" w:hAnsi="Cambria Math"/>
                <w:color w:val="000000"/>
                <w:szCs w:val="28"/>
                <w:lang w:eastAsia="en-US"/>
              </w:rPr>
              <m:t>i</m:t>
            </m:r>
            <m:r>
              <w:rPr>
                <w:rFonts w:ascii="Cambria Math" w:eastAsia="Calibri"/>
                <w:color w:val="000000"/>
                <w:szCs w:val="28"/>
                <w:lang w:eastAsia="en-US"/>
              </w:rPr>
              <m:t>=1</m:t>
            </m:r>
          </m:sub>
          <m:sup>
            <m:r>
              <w:rPr>
                <w:rFonts w:ascii="Cambria Math" w:eastAsia="Calibri" w:hAnsi="Cambria Math"/>
                <w:color w:val="000000"/>
                <w:szCs w:val="28"/>
                <w:lang w:val="en-US" w:eastAsia="en-US"/>
              </w:rPr>
              <m:t>n</m:t>
            </m:r>
          </m:sup>
          <m:e>
            <m:r>
              <w:rPr>
                <w:rFonts w:ascii="Cambria Math" w:eastAsia="Calibri" w:hAnsi="Cambria Math"/>
                <w:color w:val="000000"/>
                <w:szCs w:val="28"/>
                <w:lang w:eastAsia="en-US"/>
              </w:rPr>
              <m:t>Q</m:t>
            </m:r>
          </m:e>
        </m:nary>
      </m:oMath>
      <w:r w:rsidRPr="006970EE">
        <w:rPr>
          <w:i/>
          <w:color w:val="000000"/>
          <w:szCs w:val="28"/>
          <w:vertAlign w:val="subscript"/>
          <w:lang w:val="en-US" w:eastAsia="en-US"/>
        </w:rPr>
        <w:t>i</w:t>
      </w:r>
      <w:r w:rsidRPr="006970EE">
        <w:rPr>
          <w:i/>
          <w:color w:val="000000"/>
          <w:szCs w:val="28"/>
          <w:vertAlign w:val="subscript"/>
          <w:lang w:eastAsia="en-US"/>
        </w:rPr>
        <w:t xml:space="preserve"> </w:t>
      </w:r>
      <w:proofErr w:type="spellStart"/>
      <w:r w:rsidRPr="006970EE">
        <w:rPr>
          <w:color w:val="000000"/>
          <w:szCs w:val="28"/>
          <w:vertAlign w:val="subscript"/>
          <w:lang w:eastAsia="en-US"/>
        </w:rPr>
        <w:t>знд</w:t>
      </w:r>
      <w:proofErr w:type="spellEnd"/>
      <w:r w:rsidRPr="006970EE">
        <w:rPr>
          <w:color w:val="000000"/>
          <w:szCs w:val="28"/>
          <w:lang w:eastAsia="en-US"/>
        </w:rPr>
        <w:t xml:space="preserve"> х Р</w:t>
      </w:r>
      <w:proofErr w:type="spellStart"/>
      <w:r w:rsidRPr="006970EE">
        <w:rPr>
          <w:i/>
          <w:color w:val="000000"/>
          <w:szCs w:val="28"/>
          <w:vertAlign w:val="subscript"/>
          <w:lang w:val="en-US" w:eastAsia="en-US"/>
        </w:rPr>
        <w:t>i</w:t>
      </w:r>
      <w:proofErr w:type="spellEnd"/>
      <w:r w:rsidRPr="006970EE">
        <w:rPr>
          <w:i/>
          <w:color w:val="000000"/>
          <w:szCs w:val="28"/>
          <w:vertAlign w:val="subscript"/>
          <w:lang w:eastAsia="en-US"/>
        </w:rPr>
        <w:t xml:space="preserve"> </w:t>
      </w:r>
      <w:proofErr w:type="spellStart"/>
      <w:r w:rsidRPr="006970EE">
        <w:rPr>
          <w:rFonts w:eastAsia="Calibri"/>
          <w:i/>
          <w:color w:val="000000"/>
          <w:szCs w:val="28"/>
          <w:vertAlign w:val="subscript"/>
          <w:lang w:eastAsia="en-US"/>
        </w:rPr>
        <w:t>знд</w:t>
      </w:r>
      <w:proofErr w:type="spellEnd"/>
      <w:r w:rsidRPr="006970EE">
        <w:rPr>
          <w:rFonts w:eastAsia="Calibri"/>
          <w:i/>
          <w:color w:val="000000"/>
          <w:szCs w:val="28"/>
          <w:lang w:eastAsia="en-US"/>
        </w:rPr>
        <w:t xml:space="preserve">, </w:t>
      </w:r>
      <w:r w:rsidRPr="006970EE">
        <w:rPr>
          <w:rFonts w:eastAsia="Calibri"/>
          <w:color w:val="000000"/>
          <w:szCs w:val="28"/>
          <w:lang w:eastAsia="en-US"/>
        </w:rPr>
        <w:t>где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Cs w:val="28"/>
          <w:lang w:eastAsia="en-US"/>
        </w:rPr>
      </w:pP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6970EE">
        <w:rPr>
          <w:rFonts w:eastAsia="Calibri"/>
          <w:color w:val="000000"/>
          <w:szCs w:val="28"/>
          <w:lang w:val="en-US" w:eastAsia="en-US"/>
        </w:rPr>
        <w:t>Q</w:t>
      </w:r>
      <w:r w:rsidRPr="006970EE">
        <w:rPr>
          <w:rFonts w:eastAsia="Calibri"/>
          <w:i/>
          <w:color w:val="000000"/>
          <w:szCs w:val="28"/>
          <w:vertAlign w:val="subscript"/>
          <w:lang w:val="en-US" w:eastAsia="en-US"/>
        </w:rPr>
        <w:t>i</w:t>
      </w:r>
      <w:r w:rsidRPr="006970EE">
        <w:rPr>
          <w:rFonts w:eastAsia="Calibri"/>
          <w:color w:val="000000"/>
          <w:szCs w:val="28"/>
          <w:vertAlign w:val="subscript"/>
          <w:lang w:eastAsia="en-US"/>
        </w:rPr>
        <w:t xml:space="preserve"> </w:t>
      </w:r>
      <w:proofErr w:type="spellStart"/>
      <w:r w:rsidRPr="006970EE">
        <w:rPr>
          <w:rFonts w:eastAsia="Calibri"/>
          <w:color w:val="000000"/>
          <w:szCs w:val="28"/>
          <w:vertAlign w:val="subscript"/>
          <w:lang w:eastAsia="en-US"/>
        </w:rPr>
        <w:t>знд</w:t>
      </w:r>
      <w:proofErr w:type="spellEnd"/>
      <w:r w:rsidRPr="006970EE">
        <w:rPr>
          <w:rFonts w:eastAsia="Calibri"/>
          <w:color w:val="000000"/>
          <w:szCs w:val="28"/>
          <w:vertAlign w:val="subscript"/>
          <w:lang w:eastAsia="en-US"/>
        </w:rPr>
        <w:t xml:space="preserve"> </w:t>
      </w:r>
      <w:r w:rsidRPr="006970EE">
        <w:rPr>
          <w:rFonts w:eastAsia="Calibri"/>
          <w:color w:val="000000"/>
          <w:szCs w:val="28"/>
          <w:lang w:eastAsia="en-US"/>
        </w:rPr>
        <w:t xml:space="preserve">– планируемое к приобретению количества </w:t>
      </w:r>
      <w:proofErr w:type="spellStart"/>
      <w:r w:rsidRPr="006970EE">
        <w:rPr>
          <w:rFonts w:eastAsia="Calibri"/>
          <w:color w:val="000000"/>
          <w:szCs w:val="28"/>
          <w:lang w:val="en-US" w:eastAsia="en-US"/>
        </w:rPr>
        <w:t>i</w:t>
      </w:r>
      <w:proofErr w:type="spellEnd"/>
      <w:r w:rsidRPr="006970EE">
        <w:rPr>
          <w:rFonts w:eastAsia="Calibri"/>
          <w:color w:val="000000"/>
          <w:szCs w:val="28"/>
          <w:lang w:eastAsia="en-US"/>
        </w:rPr>
        <w:t xml:space="preserve">-го </w:t>
      </w:r>
      <w:r w:rsidRPr="006970EE">
        <w:rPr>
          <w:rFonts w:eastAsia="Calibri"/>
          <w:szCs w:val="28"/>
          <w:lang w:eastAsia="en-US"/>
        </w:rPr>
        <w:t>знаков дорожных</w:t>
      </w:r>
      <w:r w:rsidRPr="006970EE">
        <w:rPr>
          <w:rFonts w:eastAsia="Calibri"/>
          <w:color w:val="000000"/>
          <w:szCs w:val="28"/>
          <w:lang w:eastAsia="en-US"/>
        </w:rPr>
        <w:t xml:space="preserve"> согласно </w:t>
      </w:r>
      <w:r w:rsidRPr="006970EE">
        <w:rPr>
          <w:color w:val="000000"/>
          <w:szCs w:val="28"/>
          <w:lang w:eastAsia="en-US"/>
        </w:rPr>
        <w:t xml:space="preserve">приложению </w:t>
      </w:r>
      <w:r w:rsidRPr="006970EE">
        <w:rPr>
          <w:rFonts w:eastAsia="Calibri"/>
          <w:color w:val="000000"/>
          <w:szCs w:val="28"/>
          <w:lang w:eastAsia="en-US"/>
        </w:rPr>
        <w:t>к Порядку расчета нормативных затрат;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6970EE">
        <w:rPr>
          <w:rFonts w:eastAsia="Calibri"/>
          <w:i/>
          <w:color w:val="000000"/>
          <w:szCs w:val="28"/>
          <w:lang w:val="en-US" w:eastAsia="en-US"/>
        </w:rPr>
        <w:t>P</w:t>
      </w:r>
      <w:r w:rsidRPr="006970EE">
        <w:rPr>
          <w:rFonts w:eastAsia="Calibri"/>
          <w:i/>
          <w:color w:val="000000"/>
          <w:szCs w:val="28"/>
          <w:lang w:eastAsia="en-US"/>
        </w:rPr>
        <w:t xml:space="preserve"> </w:t>
      </w:r>
      <w:proofErr w:type="spellStart"/>
      <w:r w:rsidRPr="006970EE">
        <w:rPr>
          <w:rFonts w:eastAsia="Calibri"/>
          <w:i/>
          <w:color w:val="000000"/>
          <w:szCs w:val="28"/>
          <w:vertAlign w:val="subscript"/>
          <w:lang w:val="en-US" w:eastAsia="en-US"/>
        </w:rPr>
        <w:t>i</w:t>
      </w:r>
      <w:proofErr w:type="spellEnd"/>
      <w:r w:rsidRPr="006970EE">
        <w:rPr>
          <w:rFonts w:eastAsia="Calibri"/>
          <w:i/>
          <w:color w:val="000000"/>
          <w:szCs w:val="28"/>
          <w:vertAlign w:val="subscript"/>
          <w:lang w:eastAsia="en-US"/>
        </w:rPr>
        <w:t xml:space="preserve"> </w:t>
      </w:r>
      <w:proofErr w:type="spellStart"/>
      <w:r w:rsidRPr="006970EE">
        <w:rPr>
          <w:rFonts w:eastAsia="Calibri"/>
          <w:color w:val="000000"/>
          <w:szCs w:val="28"/>
          <w:vertAlign w:val="subscript"/>
          <w:lang w:eastAsia="en-US"/>
        </w:rPr>
        <w:t>знд</w:t>
      </w:r>
      <w:proofErr w:type="spellEnd"/>
      <w:r w:rsidRPr="006970EE">
        <w:rPr>
          <w:rFonts w:eastAsia="Calibri"/>
          <w:color w:val="000000"/>
          <w:szCs w:val="28"/>
          <w:lang w:eastAsia="en-US"/>
        </w:rPr>
        <w:t xml:space="preserve"> – цена одного </w:t>
      </w:r>
      <w:proofErr w:type="spellStart"/>
      <w:r w:rsidRPr="006970EE">
        <w:rPr>
          <w:rFonts w:eastAsia="Calibri"/>
          <w:color w:val="000000"/>
          <w:szCs w:val="28"/>
          <w:lang w:val="en-US" w:eastAsia="en-US"/>
        </w:rPr>
        <w:t>i</w:t>
      </w:r>
      <w:proofErr w:type="spellEnd"/>
      <w:r w:rsidRPr="006970EE">
        <w:rPr>
          <w:rFonts w:eastAsia="Calibri"/>
          <w:color w:val="000000"/>
          <w:szCs w:val="28"/>
          <w:lang w:eastAsia="en-US"/>
        </w:rPr>
        <w:t xml:space="preserve">-го </w:t>
      </w:r>
      <w:r w:rsidRPr="006970EE">
        <w:rPr>
          <w:rFonts w:eastAsia="Calibri"/>
          <w:szCs w:val="28"/>
          <w:lang w:eastAsia="en-US"/>
        </w:rPr>
        <w:t>знака дорожного</w:t>
      </w:r>
      <w:r w:rsidRPr="006970EE">
        <w:rPr>
          <w:rFonts w:eastAsia="Calibri"/>
          <w:color w:val="000000"/>
          <w:szCs w:val="28"/>
          <w:lang w:eastAsia="en-US"/>
        </w:rPr>
        <w:t xml:space="preserve"> согласно </w:t>
      </w:r>
      <w:r w:rsidRPr="006970EE">
        <w:rPr>
          <w:color w:val="000000"/>
          <w:szCs w:val="28"/>
          <w:lang w:eastAsia="en-US"/>
        </w:rPr>
        <w:t xml:space="preserve">приложению </w:t>
      </w:r>
      <w:r w:rsidRPr="006970EE">
        <w:rPr>
          <w:rFonts w:eastAsia="Calibri"/>
          <w:color w:val="000000"/>
          <w:szCs w:val="28"/>
          <w:lang w:eastAsia="en-US"/>
        </w:rPr>
        <w:t>к Порядку расчета нормативных затрат.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6970EE">
        <w:rPr>
          <w:rFonts w:eastAsia="Calibri"/>
          <w:color w:val="000000"/>
          <w:szCs w:val="28"/>
          <w:lang w:eastAsia="en-US"/>
        </w:rPr>
        <w:t xml:space="preserve">10. Затраты на работы </w:t>
      </w:r>
      <w:r w:rsidRPr="006970EE">
        <w:rPr>
          <w:rFonts w:eastAsia="Calibri"/>
          <w:szCs w:val="28"/>
          <w:lang w:eastAsia="en-US"/>
        </w:rPr>
        <w:t xml:space="preserve">по устройству линий электропередач определяются на </w:t>
      </w:r>
      <w:r w:rsidRPr="006970EE">
        <w:rPr>
          <w:rFonts w:eastAsia="Calibri"/>
          <w:color w:val="000000"/>
          <w:szCs w:val="28"/>
          <w:lang w:eastAsia="en-US"/>
        </w:rPr>
        <w:t>основании сметного расчета стоимости работ,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6970EE">
        <w:rPr>
          <w:rFonts w:eastAsia="Calibri"/>
          <w:color w:val="000000"/>
          <w:szCs w:val="28"/>
          <w:lang w:eastAsia="en-US"/>
        </w:rPr>
        <w:t xml:space="preserve">11. Затраты на работы </w:t>
      </w:r>
      <w:r w:rsidRPr="006970EE">
        <w:rPr>
          <w:rFonts w:eastAsia="Calibri"/>
          <w:szCs w:val="28"/>
          <w:lang w:eastAsia="en-US"/>
        </w:rPr>
        <w:t xml:space="preserve">по ремонту памятников определяются на </w:t>
      </w:r>
      <w:r w:rsidRPr="006970EE">
        <w:rPr>
          <w:rFonts w:eastAsia="Calibri"/>
          <w:color w:val="000000"/>
          <w:szCs w:val="28"/>
          <w:lang w:eastAsia="en-US"/>
        </w:rPr>
        <w:t>основании сметного расчета стоимости ремонтных работ,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6970EE">
        <w:rPr>
          <w:rFonts w:eastAsia="Calibri"/>
          <w:color w:val="000000"/>
          <w:szCs w:val="28"/>
          <w:lang w:eastAsia="en-US"/>
        </w:rPr>
        <w:t xml:space="preserve">12. Затраты на работы </w:t>
      </w:r>
      <w:r w:rsidRPr="006970EE">
        <w:rPr>
          <w:rFonts w:eastAsia="Calibri"/>
          <w:szCs w:val="28"/>
          <w:lang w:eastAsia="en-US"/>
        </w:rPr>
        <w:t xml:space="preserve">по </w:t>
      </w:r>
      <w:proofErr w:type="spellStart"/>
      <w:r w:rsidRPr="006970EE">
        <w:rPr>
          <w:rFonts w:eastAsia="Calibri"/>
          <w:color w:val="000000"/>
          <w:szCs w:val="28"/>
          <w:lang w:eastAsia="en-US"/>
        </w:rPr>
        <w:t>грейдированию</w:t>
      </w:r>
      <w:proofErr w:type="spellEnd"/>
      <w:r w:rsidRPr="006970EE">
        <w:rPr>
          <w:rFonts w:eastAsia="Calibri"/>
          <w:color w:val="000000"/>
          <w:szCs w:val="28"/>
          <w:lang w:eastAsia="en-US"/>
        </w:rPr>
        <w:t xml:space="preserve"> автомобильных дорог местного значения</w:t>
      </w:r>
      <w:r w:rsidRPr="006970EE">
        <w:rPr>
          <w:rFonts w:eastAsia="Calibri"/>
          <w:szCs w:val="28"/>
          <w:lang w:eastAsia="en-US"/>
        </w:rPr>
        <w:t xml:space="preserve"> определяются на </w:t>
      </w:r>
      <w:r w:rsidRPr="006970EE">
        <w:rPr>
          <w:rFonts w:eastAsia="Calibri"/>
          <w:color w:val="000000"/>
          <w:szCs w:val="28"/>
          <w:lang w:eastAsia="en-US"/>
        </w:rPr>
        <w:t xml:space="preserve">основании сметного расчета стоимости </w:t>
      </w:r>
      <w:r w:rsidRPr="006970EE">
        <w:rPr>
          <w:rFonts w:eastAsia="Calibri"/>
          <w:color w:val="000000"/>
          <w:szCs w:val="28"/>
          <w:lang w:eastAsia="en-US"/>
        </w:rPr>
        <w:lastRenderedPageBreak/>
        <w:t>работ,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en-US"/>
        </w:rPr>
      </w:pPr>
      <w:r w:rsidRPr="006970EE">
        <w:rPr>
          <w:rFonts w:eastAsia="Calibri"/>
          <w:color w:val="000000"/>
          <w:szCs w:val="28"/>
          <w:lang w:eastAsia="en-US"/>
        </w:rPr>
        <w:t xml:space="preserve">13. Затраты на приобретение спортивного инвентаря </w:t>
      </w:r>
      <w:r w:rsidRPr="006970EE">
        <w:rPr>
          <w:color w:val="000000"/>
          <w:szCs w:val="28"/>
          <w:lang w:eastAsia="en-US"/>
        </w:rPr>
        <w:t>(</w:t>
      </w:r>
      <w:proofErr w:type="spellStart"/>
      <w:r w:rsidRPr="006970EE">
        <w:rPr>
          <w:rFonts w:eastAsia="Calibri"/>
          <w:color w:val="000000"/>
          <w:szCs w:val="28"/>
          <w:lang w:eastAsia="en-US"/>
        </w:rPr>
        <w:t>З</w:t>
      </w:r>
      <w:r w:rsidRPr="006970EE">
        <w:rPr>
          <w:rFonts w:eastAsia="Calibri"/>
          <w:color w:val="000000"/>
          <w:szCs w:val="28"/>
          <w:vertAlign w:val="subscript"/>
          <w:lang w:eastAsia="en-US"/>
        </w:rPr>
        <w:t>си</w:t>
      </w:r>
      <w:proofErr w:type="spellEnd"/>
      <w:r w:rsidRPr="006970EE">
        <w:rPr>
          <w:color w:val="000000"/>
          <w:szCs w:val="28"/>
          <w:lang w:eastAsia="en-US"/>
        </w:rPr>
        <w:t>), определяются по формуле: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Cs w:val="28"/>
          <w:lang w:eastAsia="en-US"/>
        </w:rPr>
      </w:pP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Cs w:val="28"/>
          <w:lang w:eastAsia="en-US"/>
        </w:rPr>
      </w:pPr>
      <w:proofErr w:type="spellStart"/>
      <w:r w:rsidRPr="006970EE">
        <w:rPr>
          <w:rFonts w:eastAsia="Calibri"/>
          <w:color w:val="000000"/>
          <w:szCs w:val="28"/>
          <w:lang w:eastAsia="en-US"/>
        </w:rPr>
        <w:t>З</w:t>
      </w:r>
      <w:r w:rsidRPr="006970EE">
        <w:rPr>
          <w:rFonts w:eastAsia="Calibri"/>
          <w:color w:val="000000"/>
          <w:szCs w:val="28"/>
          <w:vertAlign w:val="subscript"/>
          <w:lang w:eastAsia="en-US"/>
        </w:rPr>
        <w:t>си</w:t>
      </w:r>
      <w:proofErr w:type="spellEnd"/>
      <w:r w:rsidRPr="006970EE">
        <w:rPr>
          <w:rFonts w:eastAsia="Calibri"/>
          <w:color w:val="000000"/>
          <w:szCs w:val="28"/>
          <w:lang w:eastAsia="en-US"/>
        </w:rPr>
        <w:t xml:space="preserve"> = </w:t>
      </w:r>
      <m:oMath>
        <m:nary>
          <m:naryPr>
            <m:chr m:val="∑"/>
            <m:limLoc m:val="undOvr"/>
            <m:ctrlPr>
              <w:rPr>
                <w:rFonts w:ascii="Cambria Math" w:eastAsia="Calibri" w:hAnsi="Cambria Math"/>
                <w:i/>
                <w:color w:val="000000"/>
                <w:szCs w:val="28"/>
                <w:lang w:eastAsia="en-US"/>
              </w:rPr>
            </m:ctrlPr>
          </m:naryPr>
          <m:sub>
            <m:r>
              <w:rPr>
                <w:rFonts w:ascii="Cambria Math" w:eastAsia="Calibri" w:hAnsi="Cambria Math"/>
                <w:color w:val="000000"/>
                <w:szCs w:val="28"/>
                <w:lang w:eastAsia="en-US"/>
              </w:rPr>
              <m:t>i</m:t>
            </m:r>
            <m:r>
              <w:rPr>
                <w:rFonts w:ascii="Cambria Math" w:eastAsia="Calibri"/>
                <w:color w:val="000000"/>
                <w:szCs w:val="28"/>
                <w:lang w:eastAsia="en-US"/>
              </w:rPr>
              <m:t>=1</m:t>
            </m:r>
          </m:sub>
          <m:sup>
            <m:r>
              <w:rPr>
                <w:rFonts w:ascii="Cambria Math" w:eastAsia="Calibri" w:hAnsi="Cambria Math"/>
                <w:color w:val="000000"/>
                <w:szCs w:val="28"/>
                <w:lang w:val="en-US" w:eastAsia="en-US"/>
              </w:rPr>
              <m:t>n</m:t>
            </m:r>
          </m:sup>
          <m:e>
            <m:r>
              <w:rPr>
                <w:rFonts w:ascii="Cambria Math" w:eastAsia="Calibri" w:hAnsi="Cambria Math"/>
                <w:color w:val="000000"/>
                <w:szCs w:val="28"/>
                <w:lang w:eastAsia="en-US"/>
              </w:rPr>
              <m:t>Q</m:t>
            </m:r>
          </m:e>
        </m:nary>
      </m:oMath>
      <w:r w:rsidRPr="006970EE">
        <w:rPr>
          <w:color w:val="000000"/>
          <w:szCs w:val="28"/>
          <w:vertAlign w:val="subscript"/>
          <w:lang w:val="en-US" w:eastAsia="en-US"/>
        </w:rPr>
        <w:t>i</w:t>
      </w:r>
      <w:r w:rsidRPr="006970EE">
        <w:rPr>
          <w:color w:val="000000"/>
          <w:szCs w:val="28"/>
          <w:vertAlign w:val="subscript"/>
          <w:lang w:eastAsia="en-US"/>
        </w:rPr>
        <w:t xml:space="preserve"> си </w:t>
      </w:r>
      <w:r w:rsidRPr="006970EE">
        <w:rPr>
          <w:color w:val="000000"/>
          <w:szCs w:val="28"/>
          <w:lang w:eastAsia="en-US"/>
        </w:rPr>
        <w:t>х Р</w:t>
      </w:r>
      <w:proofErr w:type="spellStart"/>
      <w:r w:rsidRPr="006970EE">
        <w:rPr>
          <w:color w:val="000000"/>
          <w:szCs w:val="28"/>
          <w:vertAlign w:val="subscript"/>
          <w:lang w:val="en-US" w:eastAsia="en-US"/>
        </w:rPr>
        <w:t>i</w:t>
      </w:r>
      <w:proofErr w:type="spellEnd"/>
      <w:r w:rsidRPr="006970EE">
        <w:rPr>
          <w:color w:val="000000"/>
          <w:szCs w:val="28"/>
          <w:vertAlign w:val="subscript"/>
          <w:lang w:eastAsia="en-US"/>
        </w:rPr>
        <w:t xml:space="preserve"> си</w:t>
      </w:r>
      <w:r w:rsidRPr="006970EE">
        <w:rPr>
          <w:color w:val="000000"/>
          <w:szCs w:val="28"/>
          <w:lang w:eastAsia="en-US"/>
        </w:rPr>
        <w:t>, где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Cs w:val="28"/>
          <w:lang w:eastAsia="en-US"/>
        </w:rPr>
      </w:pP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6970EE">
        <w:rPr>
          <w:rFonts w:eastAsia="Calibri"/>
          <w:color w:val="000000"/>
          <w:szCs w:val="28"/>
          <w:lang w:val="en-US" w:eastAsia="en-US"/>
        </w:rPr>
        <w:t>Q</w:t>
      </w:r>
      <w:r w:rsidRPr="006970EE">
        <w:rPr>
          <w:rFonts w:eastAsia="Calibri"/>
          <w:i/>
          <w:color w:val="000000"/>
          <w:szCs w:val="28"/>
          <w:vertAlign w:val="subscript"/>
          <w:lang w:val="en-US" w:eastAsia="en-US"/>
        </w:rPr>
        <w:t>i</w:t>
      </w:r>
      <w:r w:rsidRPr="006970EE">
        <w:rPr>
          <w:rFonts w:eastAsia="Calibri"/>
          <w:i/>
          <w:color w:val="000000"/>
          <w:szCs w:val="28"/>
          <w:vertAlign w:val="subscript"/>
          <w:lang w:eastAsia="en-US"/>
        </w:rPr>
        <w:t xml:space="preserve"> </w:t>
      </w:r>
      <w:proofErr w:type="spellStart"/>
      <w:r w:rsidRPr="006970EE">
        <w:rPr>
          <w:rFonts w:eastAsia="Calibri"/>
          <w:color w:val="000000"/>
          <w:szCs w:val="28"/>
          <w:vertAlign w:val="subscript"/>
          <w:lang w:eastAsia="en-US"/>
        </w:rPr>
        <w:t>расч</w:t>
      </w:r>
      <w:proofErr w:type="spellEnd"/>
      <w:r w:rsidRPr="006970EE">
        <w:rPr>
          <w:rFonts w:eastAsia="Calibri"/>
          <w:i/>
          <w:color w:val="000000"/>
          <w:szCs w:val="28"/>
          <w:lang w:eastAsia="en-US"/>
        </w:rPr>
        <w:t xml:space="preserve"> – </w:t>
      </w:r>
      <w:r w:rsidRPr="006970EE">
        <w:rPr>
          <w:rFonts w:eastAsia="Calibri"/>
          <w:color w:val="000000"/>
          <w:szCs w:val="28"/>
          <w:lang w:eastAsia="en-US"/>
        </w:rPr>
        <w:t>планируемое количество приобретаемого</w:t>
      </w:r>
      <w:r w:rsidRPr="006970EE">
        <w:rPr>
          <w:color w:val="000000"/>
          <w:szCs w:val="28"/>
          <w:lang w:eastAsia="en-US"/>
        </w:rPr>
        <w:t xml:space="preserve"> i-й спортивного инвентаря</w:t>
      </w:r>
      <w:r w:rsidRPr="006970EE">
        <w:rPr>
          <w:rFonts w:eastAsia="Calibri"/>
          <w:color w:val="000000"/>
          <w:szCs w:val="28"/>
          <w:lang w:eastAsia="en-US"/>
        </w:rPr>
        <w:t xml:space="preserve"> согласно </w:t>
      </w:r>
      <w:r w:rsidRPr="006970EE">
        <w:rPr>
          <w:color w:val="000000"/>
          <w:szCs w:val="28"/>
          <w:lang w:eastAsia="en-US"/>
        </w:rPr>
        <w:t xml:space="preserve">приложению </w:t>
      </w:r>
      <w:r w:rsidRPr="006970EE">
        <w:rPr>
          <w:rFonts w:eastAsia="Calibri"/>
          <w:color w:val="000000"/>
          <w:szCs w:val="28"/>
          <w:lang w:eastAsia="en-US"/>
        </w:rPr>
        <w:t>к Порядку расчета нормативных затрат;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en-US"/>
        </w:rPr>
      </w:pPr>
      <w:r w:rsidRPr="006970EE">
        <w:rPr>
          <w:color w:val="000000"/>
          <w:szCs w:val="28"/>
          <w:lang w:eastAsia="en-US"/>
        </w:rPr>
        <w:t>Р</w:t>
      </w:r>
      <w:proofErr w:type="spellStart"/>
      <w:r w:rsidRPr="006970EE">
        <w:rPr>
          <w:color w:val="000000"/>
          <w:szCs w:val="28"/>
          <w:vertAlign w:val="subscript"/>
          <w:lang w:val="en-US" w:eastAsia="en-US"/>
        </w:rPr>
        <w:t>i</w:t>
      </w:r>
      <w:proofErr w:type="spellEnd"/>
      <w:r w:rsidRPr="006970EE">
        <w:rPr>
          <w:color w:val="000000"/>
          <w:szCs w:val="28"/>
          <w:vertAlign w:val="subscript"/>
          <w:lang w:eastAsia="en-US"/>
        </w:rPr>
        <w:t xml:space="preserve"> </w:t>
      </w:r>
      <w:proofErr w:type="spellStart"/>
      <w:r w:rsidRPr="006970EE">
        <w:rPr>
          <w:color w:val="000000"/>
          <w:szCs w:val="28"/>
          <w:vertAlign w:val="subscript"/>
          <w:lang w:eastAsia="en-US"/>
        </w:rPr>
        <w:t>расч</w:t>
      </w:r>
      <w:proofErr w:type="spellEnd"/>
      <w:r w:rsidRPr="006970EE">
        <w:rPr>
          <w:color w:val="000000"/>
          <w:szCs w:val="28"/>
          <w:vertAlign w:val="subscript"/>
          <w:lang w:eastAsia="en-US"/>
        </w:rPr>
        <w:t xml:space="preserve"> </w:t>
      </w:r>
      <w:r w:rsidRPr="006970EE">
        <w:rPr>
          <w:color w:val="000000"/>
          <w:szCs w:val="28"/>
          <w:lang w:eastAsia="en-US"/>
        </w:rPr>
        <w:t xml:space="preserve">– цена </w:t>
      </w:r>
      <w:proofErr w:type="gramStart"/>
      <w:r w:rsidRPr="006970EE">
        <w:rPr>
          <w:color w:val="000000"/>
          <w:szCs w:val="28"/>
          <w:lang w:eastAsia="en-US"/>
        </w:rPr>
        <w:t>за  i</w:t>
      </w:r>
      <w:proofErr w:type="gramEnd"/>
      <w:r w:rsidRPr="006970EE">
        <w:rPr>
          <w:color w:val="000000"/>
          <w:szCs w:val="28"/>
          <w:lang w:eastAsia="en-US"/>
        </w:rPr>
        <w:t>-й спортивный инвентарь, согласно приложению к Порядку расчета нормативных затрат.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6970EE">
        <w:rPr>
          <w:rFonts w:eastAsia="Calibri"/>
          <w:color w:val="000000"/>
          <w:szCs w:val="28"/>
          <w:lang w:eastAsia="en-US"/>
        </w:rPr>
        <w:t xml:space="preserve">14. Затраты на работы </w:t>
      </w:r>
      <w:r w:rsidRPr="006970EE">
        <w:rPr>
          <w:rFonts w:eastAsia="Calibri"/>
          <w:szCs w:val="28"/>
          <w:lang w:eastAsia="en-US"/>
        </w:rPr>
        <w:t xml:space="preserve">по ямочному ремонту асфальтобетонного покрытия дорог определяются на </w:t>
      </w:r>
      <w:r w:rsidRPr="006970EE">
        <w:rPr>
          <w:rFonts w:eastAsia="Calibri"/>
          <w:color w:val="000000"/>
          <w:szCs w:val="28"/>
          <w:lang w:eastAsia="en-US"/>
        </w:rPr>
        <w:t>основании сметного расчета стоимости ремонтных работ,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6970EE">
        <w:rPr>
          <w:rFonts w:eastAsia="Calibri"/>
          <w:color w:val="000000"/>
          <w:szCs w:val="28"/>
          <w:lang w:eastAsia="en-US"/>
        </w:rPr>
        <w:t xml:space="preserve">15. Затраты на работы </w:t>
      </w:r>
      <w:r w:rsidRPr="006970EE">
        <w:rPr>
          <w:rFonts w:eastAsia="Calibri"/>
          <w:szCs w:val="28"/>
          <w:lang w:eastAsia="en-US"/>
        </w:rPr>
        <w:t xml:space="preserve">по </w:t>
      </w:r>
      <w:r w:rsidRPr="006970EE">
        <w:rPr>
          <w:rFonts w:eastAsia="Calibri"/>
          <w:color w:val="000000"/>
          <w:szCs w:val="28"/>
          <w:lang w:eastAsia="en-US"/>
        </w:rPr>
        <w:t>нанесению дорожной разметки проезжей части автодорог</w:t>
      </w:r>
      <w:r w:rsidRPr="006970EE">
        <w:rPr>
          <w:rFonts w:eastAsia="Calibri"/>
          <w:szCs w:val="28"/>
          <w:lang w:eastAsia="en-US"/>
        </w:rPr>
        <w:t xml:space="preserve"> определяются на </w:t>
      </w:r>
      <w:r w:rsidRPr="006970EE">
        <w:rPr>
          <w:rFonts w:eastAsia="Calibri"/>
          <w:color w:val="000000"/>
          <w:szCs w:val="28"/>
          <w:lang w:eastAsia="en-US"/>
        </w:rPr>
        <w:t>основании сметного расчета стоимости работ,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6970EE">
        <w:rPr>
          <w:rFonts w:eastAsia="Calibri"/>
          <w:color w:val="000000"/>
          <w:szCs w:val="28"/>
          <w:lang w:eastAsia="en-US"/>
        </w:rPr>
        <w:t xml:space="preserve">16. Затраты на работы </w:t>
      </w:r>
      <w:r w:rsidRPr="006970EE">
        <w:rPr>
          <w:rFonts w:eastAsia="Calibri"/>
          <w:szCs w:val="28"/>
          <w:lang w:eastAsia="en-US"/>
        </w:rPr>
        <w:t xml:space="preserve">по установке дорожных знаков определяются на </w:t>
      </w:r>
      <w:r w:rsidRPr="006970EE">
        <w:rPr>
          <w:rFonts w:eastAsia="Calibri"/>
          <w:color w:val="000000"/>
          <w:szCs w:val="28"/>
          <w:lang w:eastAsia="en-US"/>
        </w:rPr>
        <w:t>основании сметного расчета стоимости работ,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6970EE">
        <w:rPr>
          <w:rFonts w:eastAsia="Calibri"/>
          <w:color w:val="000000"/>
          <w:szCs w:val="28"/>
          <w:lang w:eastAsia="en-US"/>
        </w:rPr>
        <w:t xml:space="preserve">17. Затраты на работы </w:t>
      </w:r>
      <w:r w:rsidRPr="006970EE">
        <w:rPr>
          <w:rFonts w:eastAsia="Calibri"/>
          <w:szCs w:val="28"/>
          <w:lang w:eastAsia="en-US"/>
        </w:rPr>
        <w:t>по развитию водопроводно-канализационного комплекса определяются на основании</w:t>
      </w:r>
      <w:r w:rsidRPr="006970EE">
        <w:rPr>
          <w:rFonts w:eastAsia="Calibri"/>
          <w:color w:val="000000"/>
          <w:szCs w:val="28"/>
          <w:lang w:eastAsia="en-US"/>
        </w:rPr>
        <w:t xml:space="preserve"> сметного расчета стоимости работ,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</w:t>
      </w:r>
      <w:r w:rsidRPr="006970EE">
        <w:rPr>
          <w:rFonts w:eastAsia="Calibri"/>
          <w:color w:val="000000"/>
          <w:szCs w:val="28"/>
          <w:lang w:eastAsia="en-US"/>
        </w:rPr>
        <w:lastRenderedPageBreak/>
        <w:t>государственной политики и нормативно-правовому регулированию в сфере строительства.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Cs w:val="28"/>
          <w:lang w:eastAsia="en-US"/>
        </w:rPr>
      </w:pPr>
      <w:r w:rsidRPr="006970EE">
        <w:rPr>
          <w:rFonts w:eastAsia="Calibri"/>
          <w:color w:val="000000"/>
          <w:szCs w:val="28"/>
          <w:lang w:eastAsia="en-US"/>
        </w:rPr>
        <w:t xml:space="preserve">18. Затраты </w:t>
      </w:r>
      <w:r w:rsidRPr="006970EE">
        <w:rPr>
          <w:rFonts w:eastAsia="Calibri"/>
          <w:szCs w:val="28"/>
          <w:lang w:eastAsia="en-US"/>
        </w:rPr>
        <w:t xml:space="preserve">на проведение специальной оценки условий труда </w:t>
      </w:r>
      <w:r w:rsidRPr="006970EE">
        <w:rPr>
          <w:rFonts w:eastAsia="Calibri"/>
          <w:color w:val="000000"/>
          <w:sz w:val="24"/>
          <w:szCs w:val="28"/>
          <w:lang w:eastAsia="en-US"/>
        </w:rPr>
        <w:t>(</w:t>
      </w:r>
      <w:proofErr w:type="spellStart"/>
      <w:r w:rsidRPr="006970EE">
        <w:rPr>
          <w:rFonts w:eastAsia="Calibri"/>
          <w:color w:val="000000"/>
          <w:sz w:val="24"/>
          <w:szCs w:val="28"/>
          <w:lang w:eastAsia="en-US"/>
        </w:rPr>
        <w:t>З</w:t>
      </w:r>
      <w:r w:rsidRPr="006970EE">
        <w:rPr>
          <w:rFonts w:eastAsia="Calibri"/>
          <w:color w:val="000000"/>
          <w:sz w:val="24"/>
          <w:szCs w:val="28"/>
          <w:vertAlign w:val="subscript"/>
          <w:lang w:eastAsia="en-US"/>
        </w:rPr>
        <w:t>спо</w:t>
      </w:r>
      <w:proofErr w:type="spellEnd"/>
      <w:r w:rsidRPr="006970EE">
        <w:rPr>
          <w:rFonts w:eastAsia="Calibri"/>
          <w:color w:val="000000"/>
          <w:sz w:val="24"/>
          <w:szCs w:val="28"/>
          <w:lang w:eastAsia="en-US"/>
        </w:rPr>
        <w:t xml:space="preserve">) </w:t>
      </w:r>
      <w:r w:rsidRPr="006970EE">
        <w:rPr>
          <w:rFonts w:eastAsia="Calibri"/>
          <w:color w:val="000000"/>
          <w:szCs w:val="28"/>
          <w:lang w:eastAsia="en-US"/>
        </w:rPr>
        <w:t>определяются по формуле: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left="709"/>
        <w:jc w:val="both"/>
        <w:rPr>
          <w:rFonts w:eastAsia="Calibri"/>
          <w:color w:val="000000"/>
          <w:szCs w:val="28"/>
          <w:lang w:eastAsia="en-US"/>
        </w:rPr>
      </w:pP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Cs w:val="28"/>
          <w:lang w:eastAsia="en-US"/>
        </w:rPr>
      </w:pPr>
      <w:proofErr w:type="spellStart"/>
      <w:r w:rsidRPr="006970EE">
        <w:rPr>
          <w:rFonts w:eastAsia="Calibri"/>
          <w:color w:val="000000"/>
          <w:szCs w:val="28"/>
          <w:lang w:eastAsia="en-US"/>
        </w:rPr>
        <w:t>З</w:t>
      </w:r>
      <w:r w:rsidRPr="006970EE">
        <w:rPr>
          <w:rFonts w:eastAsia="Calibri"/>
          <w:color w:val="000000"/>
          <w:szCs w:val="28"/>
          <w:vertAlign w:val="subscript"/>
          <w:lang w:eastAsia="en-US"/>
        </w:rPr>
        <w:t>спо</w:t>
      </w:r>
      <w:proofErr w:type="spellEnd"/>
      <w:r w:rsidRPr="006970EE">
        <w:rPr>
          <w:rFonts w:eastAsia="Calibri"/>
          <w:color w:val="000000"/>
          <w:szCs w:val="28"/>
          <w:lang w:eastAsia="en-US"/>
        </w:rPr>
        <w:t xml:space="preserve">= </w:t>
      </w:r>
      <m:oMath>
        <m:nary>
          <m:naryPr>
            <m:chr m:val="∑"/>
            <m:limLoc m:val="undOvr"/>
            <m:ctrlPr>
              <w:rPr>
                <w:rFonts w:ascii="Cambria Math" w:eastAsia="Calibri" w:hAnsi="Cambria Math"/>
                <w:i/>
                <w:color w:val="000000"/>
                <w:szCs w:val="28"/>
                <w:lang w:eastAsia="en-US"/>
              </w:rPr>
            </m:ctrlPr>
          </m:naryPr>
          <m:sub>
            <m:r>
              <w:rPr>
                <w:rFonts w:ascii="Cambria Math" w:eastAsia="Calibri" w:hAnsi="Cambria Math"/>
                <w:color w:val="000000"/>
                <w:szCs w:val="28"/>
                <w:lang w:eastAsia="en-US"/>
              </w:rPr>
              <m:t>i</m:t>
            </m:r>
            <m:r>
              <w:rPr>
                <w:rFonts w:ascii="Cambria Math" w:eastAsia="Calibri"/>
                <w:color w:val="000000"/>
                <w:szCs w:val="28"/>
                <w:lang w:eastAsia="en-US"/>
              </w:rPr>
              <m:t>=1</m:t>
            </m:r>
          </m:sub>
          <m:sup>
            <m:r>
              <w:rPr>
                <w:rFonts w:ascii="Cambria Math" w:eastAsia="Calibri" w:hAnsi="Cambria Math"/>
                <w:color w:val="000000"/>
                <w:szCs w:val="28"/>
                <w:lang w:val="en-US" w:eastAsia="en-US"/>
              </w:rPr>
              <m:t>n</m:t>
            </m:r>
          </m:sup>
          <m:e>
            <m:r>
              <w:rPr>
                <w:rFonts w:ascii="Cambria Math" w:eastAsia="Calibri" w:hAnsi="Cambria Math"/>
                <w:color w:val="000000"/>
                <w:szCs w:val="28"/>
                <w:lang w:eastAsia="en-US"/>
              </w:rPr>
              <m:t>Р</m:t>
            </m:r>
          </m:e>
        </m:nary>
      </m:oMath>
      <w:r w:rsidRPr="006970EE">
        <w:rPr>
          <w:color w:val="000000"/>
          <w:szCs w:val="28"/>
          <w:vertAlign w:val="subscript"/>
          <w:lang w:val="en-US" w:eastAsia="en-US"/>
        </w:rPr>
        <w:t>i</w:t>
      </w:r>
      <w:r w:rsidRPr="006970EE">
        <w:rPr>
          <w:color w:val="000000"/>
          <w:szCs w:val="28"/>
          <w:vertAlign w:val="subscript"/>
          <w:lang w:eastAsia="en-US"/>
        </w:rPr>
        <w:t xml:space="preserve"> </w:t>
      </w:r>
      <w:proofErr w:type="spellStart"/>
      <w:r w:rsidRPr="006970EE">
        <w:rPr>
          <w:color w:val="000000"/>
          <w:szCs w:val="28"/>
          <w:vertAlign w:val="subscript"/>
          <w:lang w:eastAsia="en-US"/>
        </w:rPr>
        <w:t>спо</w:t>
      </w:r>
      <w:proofErr w:type="spellEnd"/>
      <w:r w:rsidRPr="006970EE">
        <w:rPr>
          <w:color w:val="000000"/>
          <w:szCs w:val="28"/>
          <w:lang w:eastAsia="en-US"/>
        </w:rPr>
        <w:t>, где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Cs w:val="28"/>
          <w:lang w:eastAsia="en-US"/>
        </w:rPr>
      </w:pP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6970EE">
        <w:rPr>
          <w:rFonts w:eastAsia="Calibri"/>
          <w:i/>
          <w:color w:val="000000"/>
          <w:szCs w:val="28"/>
          <w:lang w:val="en-US" w:eastAsia="en-US"/>
        </w:rPr>
        <w:t>P</w:t>
      </w:r>
      <w:r w:rsidRPr="006970EE">
        <w:rPr>
          <w:rFonts w:eastAsia="Calibri"/>
          <w:i/>
          <w:color w:val="000000"/>
          <w:szCs w:val="28"/>
          <w:lang w:eastAsia="en-US"/>
        </w:rPr>
        <w:t xml:space="preserve"> </w:t>
      </w:r>
      <w:proofErr w:type="spellStart"/>
      <w:r w:rsidRPr="006970EE">
        <w:rPr>
          <w:rFonts w:eastAsia="Calibri"/>
          <w:i/>
          <w:color w:val="000000"/>
          <w:szCs w:val="28"/>
          <w:vertAlign w:val="subscript"/>
          <w:lang w:val="en-US" w:eastAsia="en-US"/>
        </w:rPr>
        <w:t>i</w:t>
      </w:r>
      <w:proofErr w:type="spellEnd"/>
      <w:r w:rsidRPr="006970EE">
        <w:rPr>
          <w:rFonts w:eastAsia="Calibri"/>
          <w:i/>
          <w:color w:val="000000"/>
          <w:szCs w:val="28"/>
          <w:vertAlign w:val="subscript"/>
          <w:lang w:eastAsia="en-US"/>
        </w:rPr>
        <w:t xml:space="preserve"> </w:t>
      </w:r>
      <w:proofErr w:type="spellStart"/>
      <w:r w:rsidRPr="006970EE">
        <w:rPr>
          <w:rFonts w:eastAsia="Calibri"/>
          <w:color w:val="000000"/>
          <w:szCs w:val="28"/>
          <w:vertAlign w:val="subscript"/>
          <w:lang w:eastAsia="en-US"/>
        </w:rPr>
        <w:t>спо</w:t>
      </w:r>
      <w:proofErr w:type="spellEnd"/>
      <w:r w:rsidRPr="006970EE">
        <w:rPr>
          <w:rFonts w:eastAsia="Calibri"/>
          <w:color w:val="000000"/>
          <w:szCs w:val="28"/>
          <w:lang w:eastAsia="en-US"/>
        </w:rPr>
        <w:t xml:space="preserve"> – </w:t>
      </w:r>
      <w:proofErr w:type="gramStart"/>
      <w:r w:rsidRPr="006970EE">
        <w:rPr>
          <w:rFonts w:eastAsia="Calibri"/>
          <w:color w:val="000000"/>
          <w:szCs w:val="28"/>
          <w:lang w:eastAsia="en-US"/>
        </w:rPr>
        <w:t xml:space="preserve">цена  </w:t>
      </w:r>
      <w:proofErr w:type="spellStart"/>
      <w:r w:rsidRPr="006970EE">
        <w:rPr>
          <w:rFonts w:eastAsia="Calibri"/>
          <w:color w:val="000000"/>
          <w:szCs w:val="28"/>
          <w:lang w:val="en-US" w:eastAsia="en-US"/>
        </w:rPr>
        <w:t>i</w:t>
      </w:r>
      <w:proofErr w:type="spellEnd"/>
      <w:proofErr w:type="gramEnd"/>
      <w:r w:rsidRPr="006970EE">
        <w:rPr>
          <w:rFonts w:eastAsia="Calibri"/>
          <w:color w:val="000000"/>
          <w:szCs w:val="28"/>
          <w:lang w:eastAsia="en-US"/>
        </w:rPr>
        <w:t xml:space="preserve">-ой </w:t>
      </w:r>
      <w:r w:rsidRPr="006970EE">
        <w:rPr>
          <w:rFonts w:eastAsia="Calibri"/>
          <w:szCs w:val="28"/>
          <w:lang w:eastAsia="en-US"/>
        </w:rPr>
        <w:t xml:space="preserve">услуги на </w:t>
      </w:r>
      <w:r w:rsidRPr="006970EE">
        <w:rPr>
          <w:rFonts w:eastAsia="Calibri"/>
          <w:color w:val="000000"/>
          <w:szCs w:val="28"/>
          <w:lang w:eastAsia="en-US"/>
        </w:rPr>
        <w:t>проведение специальной оценке условий труда</w:t>
      </w:r>
      <w:r w:rsidRPr="006970EE">
        <w:rPr>
          <w:rFonts w:eastAsia="Calibri"/>
          <w:color w:val="000000"/>
          <w:sz w:val="24"/>
          <w:szCs w:val="28"/>
          <w:lang w:eastAsia="en-US"/>
        </w:rPr>
        <w:t xml:space="preserve"> </w:t>
      </w:r>
      <w:r w:rsidRPr="006970EE">
        <w:rPr>
          <w:rFonts w:eastAsia="Calibri"/>
          <w:szCs w:val="28"/>
          <w:lang w:eastAsia="en-US"/>
        </w:rPr>
        <w:t>согласно приложению к Порядку расчета  нормативных затрат.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6970EE">
        <w:rPr>
          <w:rFonts w:eastAsia="Calibri"/>
          <w:szCs w:val="28"/>
          <w:lang w:eastAsia="en-US"/>
        </w:rPr>
        <w:t xml:space="preserve">19. </w:t>
      </w:r>
      <w:r w:rsidRPr="006970EE">
        <w:rPr>
          <w:rFonts w:eastAsia="Calibri"/>
          <w:color w:val="000000"/>
          <w:szCs w:val="28"/>
          <w:lang w:eastAsia="en-US"/>
        </w:rPr>
        <w:t>Затраты на составление проектно-сметной документации (</w:t>
      </w:r>
      <w:proofErr w:type="spellStart"/>
      <w:r w:rsidRPr="006970EE">
        <w:rPr>
          <w:rFonts w:eastAsia="Calibri"/>
          <w:color w:val="000000"/>
          <w:szCs w:val="28"/>
          <w:lang w:eastAsia="en-US"/>
        </w:rPr>
        <w:t>З</w:t>
      </w:r>
      <w:r w:rsidRPr="006970EE">
        <w:rPr>
          <w:rFonts w:eastAsia="Calibri"/>
          <w:color w:val="000000"/>
          <w:szCs w:val="28"/>
          <w:vertAlign w:val="subscript"/>
          <w:lang w:eastAsia="en-US"/>
        </w:rPr>
        <w:t>сд</w:t>
      </w:r>
      <w:proofErr w:type="spellEnd"/>
      <w:r w:rsidRPr="006970EE">
        <w:rPr>
          <w:rFonts w:eastAsia="Calibri"/>
          <w:color w:val="000000"/>
          <w:szCs w:val="28"/>
          <w:lang w:eastAsia="en-US"/>
        </w:rPr>
        <w:t>) определяются по формуле: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left="709"/>
        <w:jc w:val="both"/>
        <w:rPr>
          <w:rFonts w:eastAsia="Calibri"/>
          <w:color w:val="000000"/>
          <w:szCs w:val="28"/>
          <w:lang w:eastAsia="en-US"/>
        </w:rPr>
      </w:pP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Cs w:val="28"/>
          <w:lang w:eastAsia="en-US"/>
        </w:rPr>
      </w:pPr>
      <w:proofErr w:type="spellStart"/>
      <w:r w:rsidRPr="006970EE">
        <w:rPr>
          <w:rFonts w:eastAsia="Calibri"/>
          <w:color w:val="000000"/>
          <w:szCs w:val="28"/>
          <w:lang w:eastAsia="en-US"/>
        </w:rPr>
        <w:t>З</w:t>
      </w:r>
      <w:r w:rsidRPr="006970EE">
        <w:rPr>
          <w:rFonts w:eastAsia="Calibri"/>
          <w:color w:val="000000"/>
          <w:szCs w:val="28"/>
          <w:vertAlign w:val="subscript"/>
          <w:lang w:eastAsia="en-US"/>
        </w:rPr>
        <w:t>сд</w:t>
      </w:r>
      <w:proofErr w:type="spellEnd"/>
      <w:r w:rsidRPr="006970EE">
        <w:rPr>
          <w:rFonts w:eastAsia="Calibri"/>
          <w:color w:val="000000"/>
          <w:szCs w:val="28"/>
          <w:lang w:eastAsia="en-US"/>
        </w:rPr>
        <w:t>=</w:t>
      </w:r>
      <w:r w:rsidRPr="006970EE">
        <w:rPr>
          <w:rFonts w:eastAsia="Calibri"/>
          <w:color w:val="000000"/>
          <w:szCs w:val="28"/>
          <w:lang w:val="en-US" w:eastAsia="en-US"/>
        </w:rPr>
        <w:t>Q</w:t>
      </w:r>
      <w:r w:rsidRPr="006970EE">
        <w:rPr>
          <w:i/>
          <w:color w:val="000000"/>
          <w:szCs w:val="28"/>
          <w:vertAlign w:val="subscript"/>
          <w:lang w:eastAsia="en-US"/>
        </w:rPr>
        <w:t xml:space="preserve"> </w:t>
      </w:r>
      <w:proofErr w:type="spellStart"/>
      <w:r w:rsidRPr="006970EE">
        <w:rPr>
          <w:rFonts w:eastAsia="Calibri"/>
          <w:color w:val="000000"/>
          <w:szCs w:val="28"/>
          <w:vertAlign w:val="subscript"/>
          <w:lang w:eastAsia="en-US"/>
        </w:rPr>
        <w:t>сд</w:t>
      </w:r>
      <w:proofErr w:type="spellEnd"/>
      <w:r w:rsidRPr="006970EE">
        <w:rPr>
          <w:color w:val="000000"/>
          <w:szCs w:val="28"/>
          <w:lang w:eastAsia="en-US"/>
        </w:rPr>
        <w:t xml:space="preserve"> х Р</w:t>
      </w:r>
      <w:r w:rsidRPr="006970EE">
        <w:rPr>
          <w:i/>
          <w:color w:val="000000"/>
          <w:szCs w:val="28"/>
          <w:vertAlign w:val="subscript"/>
          <w:lang w:eastAsia="en-US"/>
        </w:rPr>
        <w:t xml:space="preserve"> </w:t>
      </w:r>
      <w:proofErr w:type="spellStart"/>
      <w:r w:rsidRPr="006970EE">
        <w:rPr>
          <w:rFonts w:eastAsia="Calibri"/>
          <w:color w:val="000000"/>
          <w:szCs w:val="28"/>
          <w:vertAlign w:val="subscript"/>
          <w:lang w:eastAsia="en-US"/>
        </w:rPr>
        <w:t>сд</w:t>
      </w:r>
      <w:proofErr w:type="spellEnd"/>
      <w:r w:rsidRPr="006970EE">
        <w:rPr>
          <w:rFonts w:eastAsia="Calibri"/>
          <w:i/>
          <w:color w:val="000000"/>
          <w:szCs w:val="28"/>
          <w:lang w:eastAsia="en-US"/>
        </w:rPr>
        <w:t xml:space="preserve">, </w:t>
      </w:r>
      <w:r w:rsidRPr="006970EE">
        <w:rPr>
          <w:rFonts w:eastAsia="Calibri"/>
          <w:color w:val="000000"/>
          <w:szCs w:val="28"/>
          <w:lang w:eastAsia="en-US"/>
        </w:rPr>
        <w:t>где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Cs w:val="28"/>
          <w:lang w:eastAsia="en-US"/>
        </w:rPr>
      </w:pP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6970EE">
        <w:rPr>
          <w:rFonts w:eastAsia="Calibri"/>
          <w:color w:val="000000"/>
          <w:szCs w:val="28"/>
          <w:lang w:val="en-US" w:eastAsia="en-US"/>
        </w:rPr>
        <w:t>Q</w:t>
      </w:r>
      <w:proofErr w:type="spellStart"/>
      <w:r w:rsidRPr="006970EE">
        <w:rPr>
          <w:rFonts w:eastAsia="Calibri"/>
          <w:color w:val="000000"/>
          <w:szCs w:val="28"/>
          <w:vertAlign w:val="subscript"/>
          <w:lang w:eastAsia="en-US"/>
        </w:rPr>
        <w:t>сд</w:t>
      </w:r>
      <w:proofErr w:type="spellEnd"/>
      <w:r w:rsidRPr="006970EE">
        <w:rPr>
          <w:rFonts w:eastAsia="Calibri"/>
          <w:color w:val="000000"/>
          <w:szCs w:val="28"/>
          <w:vertAlign w:val="subscript"/>
          <w:lang w:eastAsia="en-US"/>
        </w:rPr>
        <w:t xml:space="preserve"> </w:t>
      </w:r>
      <w:r w:rsidRPr="006970EE">
        <w:rPr>
          <w:rFonts w:eastAsia="Calibri"/>
          <w:color w:val="000000"/>
          <w:szCs w:val="28"/>
          <w:lang w:eastAsia="en-US"/>
        </w:rPr>
        <w:t xml:space="preserve">– планируемое количество проектно-сметной документации согласно </w:t>
      </w:r>
      <w:r w:rsidRPr="006970EE">
        <w:rPr>
          <w:color w:val="000000"/>
          <w:szCs w:val="28"/>
          <w:lang w:eastAsia="en-US"/>
        </w:rPr>
        <w:t xml:space="preserve">приложению </w:t>
      </w:r>
      <w:r w:rsidRPr="006970EE">
        <w:rPr>
          <w:rFonts w:eastAsia="Calibri"/>
          <w:color w:val="000000"/>
          <w:szCs w:val="28"/>
          <w:lang w:eastAsia="en-US"/>
        </w:rPr>
        <w:t>к Порядку расчета нормативных затрат;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6970EE">
        <w:rPr>
          <w:rFonts w:eastAsia="Calibri"/>
          <w:i/>
          <w:color w:val="000000"/>
          <w:szCs w:val="28"/>
          <w:lang w:val="en-US" w:eastAsia="en-US"/>
        </w:rPr>
        <w:t>P</w:t>
      </w:r>
      <w:proofErr w:type="spellStart"/>
      <w:r w:rsidRPr="006970EE">
        <w:rPr>
          <w:rFonts w:eastAsia="Calibri"/>
          <w:color w:val="000000"/>
          <w:szCs w:val="28"/>
          <w:vertAlign w:val="subscript"/>
          <w:lang w:eastAsia="en-US"/>
        </w:rPr>
        <w:t>сд</w:t>
      </w:r>
      <w:proofErr w:type="spellEnd"/>
      <w:r w:rsidRPr="006970EE">
        <w:rPr>
          <w:rFonts w:eastAsia="Calibri"/>
          <w:color w:val="000000"/>
          <w:szCs w:val="28"/>
          <w:lang w:eastAsia="en-US"/>
        </w:rPr>
        <w:t xml:space="preserve"> – цена за единицу оказанных услуг по составлению проектно-сметной документации согласно </w:t>
      </w:r>
      <w:r w:rsidRPr="006970EE">
        <w:rPr>
          <w:color w:val="000000"/>
          <w:szCs w:val="28"/>
          <w:lang w:eastAsia="en-US"/>
        </w:rPr>
        <w:t xml:space="preserve">приложению </w:t>
      </w:r>
      <w:r w:rsidRPr="006970EE">
        <w:rPr>
          <w:rFonts w:eastAsia="Calibri"/>
          <w:color w:val="000000"/>
          <w:szCs w:val="28"/>
          <w:lang w:eastAsia="en-US"/>
        </w:rPr>
        <w:t>к Порядку расчета нормативных затрат.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6970EE">
        <w:rPr>
          <w:rFonts w:eastAsia="Calibri"/>
          <w:color w:val="000000"/>
          <w:szCs w:val="28"/>
          <w:lang w:eastAsia="en-US"/>
        </w:rPr>
        <w:t>20.</w:t>
      </w:r>
      <w:r w:rsidRPr="006970EE">
        <w:rPr>
          <w:rFonts w:eastAsia="Calibri"/>
          <w:szCs w:val="28"/>
          <w:lang w:eastAsia="en-US"/>
        </w:rPr>
        <w:t xml:space="preserve"> </w:t>
      </w:r>
      <w:r w:rsidRPr="006970EE">
        <w:rPr>
          <w:rFonts w:eastAsia="Calibri"/>
          <w:color w:val="000000"/>
          <w:szCs w:val="28"/>
          <w:lang w:eastAsia="en-US"/>
        </w:rPr>
        <w:t>Затраты на оказание информационно-консультационных услуг (</w:t>
      </w:r>
      <w:proofErr w:type="spellStart"/>
      <w:r w:rsidRPr="006970EE">
        <w:rPr>
          <w:rFonts w:eastAsia="Calibri"/>
          <w:color w:val="000000"/>
          <w:szCs w:val="28"/>
          <w:lang w:eastAsia="en-US"/>
        </w:rPr>
        <w:t>З</w:t>
      </w:r>
      <w:r w:rsidRPr="006970EE">
        <w:rPr>
          <w:rFonts w:eastAsia="Calibri"/>
          <w:color w:val="000000"/>
          <w:szCs w:val="28"/>
          <w:vertAlign w:val="subscript"/>
          <w:lang w:eastAsia="en-US"/>
        </w:rPr>
        <w:t>иу</w:t>
      </w:r>
      <w:proofErr w:type="spellEnd"/>
      <w:r w:rsidRPr="006970EE">
        <w:rPr>
          <w:rFonts w:eastAsia="Calibri"/>
          <w:color w:val="000000"/>
          <w:szCs w:val="28"/>
          <w:lang w:eastAsia="en-US"/>
        </w:rPr>
        <w:t>) определяются по формуле: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left="709"/>
        <w:jc w:val="both"/>
        <w:rPr>
          <w:rFonts w:eastAsia="Calibri"/>
          <w:color w:val="000000"/>
          <w:szCs w:val="28"/>
          <w:lang w:eastAsia="en-US"/>
        </w:rPr>
      </w:pP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Cs w:val="28"/>
          <w:lang w:eastAsia="en-US"/>
        </w:rPr>
      </w:pPr>
      <w:proofErr w:type="spellStart"/>
      <w:r w:rsidRPr="006970EE">
        <w:rPr>
          <w:rFonts w:eastAsia="Calibri"/>
          <w:color w:val="000000"/>
          <w:szCs w:val="28"/>
          <w:lang w:eastAsia="en-US"/>
        </w:rPr>
        <w:t>З</w:t>
      </w:r>
      <w:r w:rsidRPr="006970EE">
        <w:rPr>
          <w:rFonts w:eastAsia="Calibri"/>
          <w:color w:val="000000"/>
          <w:szCs w:val="28"/>
          <w:vertAlign w:val="subscript"/>
          <w:lang w:eastAsia="en-US"/>
        </w:rPr>
        <w:t>иу</w:t>
      </w:r>
      <w:proofErr w:type="spellEnd"/>
      <w:r w:rsidRPr="006970EE">
        <w:rPr>
          <w:rFonts w:eastAsia="Calibri"/>
          <w:color w:val="000000"/>
          <w:szCs w:val="28"/>
          <w:lang w:eastAsia="en-US"/>
        </w:rPr>
        <w:t>=</w:t>
      </w:r>
      <w:r w:rsidRPr="006970EE">
        <w:rPr>
          <w:rFonts w:eastAsia="Calibri"/>
          <w:color w:val="000000"/>
          <w:szCs w:val="28"/>
          <w:lang w:val="en-US" w:eastAsia="en-US"/>
        </w:rPr>
        <w:t>Q</w:t>
      </w:r>
      <w:r w:rsidRPr="006970EE">
        <w:rPr>
          <w:i/>
          <w:color w:val="000000"/>
          <w:szCs w:val="28"/>
          <w:vertAlign w:val="subscript"/>
          <w:lang w:eastAsia="en-US"/>
        </w:rPr>
        <w:t xml:space="preserve"> </w:t>
      </w:r>
      <w:proofErr w:type="spellStart"/>
      <w:r w:rsidRPr="006970EE">
        <w:rPr>
          <w:rFonts w:eastAsia="Calibri"/>
          <w:color w:val="000000"/>
          <w:szCs w:val="28"/>
          <w:vertAlign w:val="subscript"/>
          <w:lang w:eastAsia="en-US"/>
        </w:rPr>
        <w:t>уч</w:t>
      </w:r>
      <w:proofErr w:type="spellEnd"/>
      <w:r w:rsidRPr="006970EE">
        <w:rPr>
          <w:color w:val="000000"/>
          <w:szCs w:val="28"/>
          <w:lang w:eastAsia="en-US"/>
        </w:rPr>
        <w:t xml:space="preserve"> х Р</w:t>
      </w:r>
      <w:r w:rsidRPr="006970EE">
        <w:rPr>
          <w:i/>
          <w:color w:val="000000"/>
          <w:szCs w:val="28"/>
          <w:vertAlign w:val="subscript"/>
          <w:lang w:eastAsia="en-US"/>
        </w:rPr>
        <w:t xml:space="preserve"> </w:t>
      </w:r>
      <w:proofErr w:type="spellStart"/>
      <w:r w:rsidRPr="006970EE">
        <w:rPr>
          <w:rFonts w:eastAsia="Calibri"/>
          <w:color w:val="000000"/>
          <w:szCs w:val="28"/>
          <w:vertAlign w:val="subscript"/>
          <w:lang w:eastAsia="en-US"/>
        </w:rPr>
        <w:t>уч</w:t>
      </w:r>
      <w:proofErr w:type="spellEnd"/>
      <w:r w:rsidRPr="006970EE">
        <w:rPr>
          <w:rFonts w:eastAsia="Calibri"/>
          <w:i/>
          <w:color w:val="000000"/>
          <w:szCs w:val="28"/>
          <w:lang w:eastAsia="en-US"/>
        </w:rPr>
        <w:t xml:space="preserve">, </w:t>
      </w:r>
      <w:r w:rsidRPr="006970EE">
        <w:rPr>
          <w:rFonts w:eastAsia="Calibri"/>
          <w:color w:val="000000"/>
          <w:szCs w:val="28"/>
          <w:lang w:eastAsia="en-US"/>
        </w:rPr>
        <w:t>где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Cs w:val="28"/>
          <w:lang w:eastAsia="en-US"/>
        </w:rPr>
      </w:pP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6970EE">
        <w:rPr>
          <w:rFonts w:eastAsia="Calibri"/>
          <w:color w:val="000000"/>
          <w:szCs w:val="28"/>
          <w:lang w:val="en-US" w:eastAsia="en-US"/>
        </w:rPr>
        <w:t>Q</w:t>
      </w:r>
      <w:proofErr w:type="spellStart"/>
      <w:r w:rsidRPr="006970EE">
        <w:rPr>
          <w:rFonts w:eastAsia="Calibri"/>
          <w:color w:val="000000"/>
          <w:szCs w:val="28"/>
          <w:vertAlign w:val="subscript"/>
          <w:lang w:eastAsia="en-US"/>
        </w:rPr>
        <w:t>уч</w:t>
      </w:r>
      <w:proofErr w:type="spellEnd"/>
      <w:r w:rsidRPr="006970EE">
        <w:rPr>
          <w:rFonts w:eastAsia="Calibri"/>
          <w:color w:val="000000"/>
          <w:szCs w:val="28"/>
          <w:vertAlign w:val="subscript"/>
          <w:lang w:eastAsia="en-US"/>
        </w:rPr>
        <w:t xml:space="preserve"> </w:t>
      </w:r>
      <w:r w:rsidRPr="006970EE">
        <w:rPr>
          <w:rFonts w:eastAsia="Calibri"/>
          <w:color w:val="000000"/>
          <w:szCs w:val="28"/>
          <w:lang w:eastAsia="en-US"/>
        </w:rPr>
        <w:t xml:space="preserve">– планируемое количество участников согласно </w:t>
      </w:r>
      <w:r w:rsidRPr="006970EE">
        <w:rPr>
          <w:color w:val="000000"/>
          <w:szCs w:val="28"/>
          <w:lang w:eastAsia="en-US"/>
        </w:rPr>
        <w:t xml:space="preserve">приложению </w:t>
      </w:r>
      <w:r w:rsidRPr="006970EE">
        <w:rPr>
          <w:rFonts w:eastAsia="Calibri"/>
          <w:color w:val="000000"/>
          <w:szCs w:val="28"/>
          <w:lang w:eastAsia="en-US"/>
        </w:rPr>
        <w:t>к Порядку расчета нормативных затрат;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6970EE">
        <w:rPr>
          <w:rFonts w:eastAsia="Calibri"/>
          <w:i/>
          <w:color w:val="000000"/>
          <w:szCs w:val="28"/>
          <w:lang w:val="en-US" w:eastAsia="en-US"/>
        </w:rPr>
        <w:t>P</w:t>
      </w:r>
      <w:proofErr w:type="spellStart"/>
      <w:r w:rsidRPr="006970EE">
        <w:rPr>
          <w:rFonts w:eastAsia="Calibri"/>
          <w:color w:val="000000"/>
          <w:szCs w:val="28"/>
          <w:vertAlign w:val="subscript"/>
          <w:lang w:eastAsia="en-US"/>
        </w:rPr>
        <w:t>уч</w:t>
      </w:r>
      <w:proofErr w:type="spellEnd"/>
      <w:r w:rsidRPr="006970EE">
        <w:rPr>
          <w:rFonts w:eastAsia="Calibri"/>
          <w:color w:val="000000"/>
          <w:szCs w:val="28"/>
          <w:lang w:eastAsia="en-US"/>
        </w:rPr>
        <w:t xml:space="preserve"> – цена оказания услуг для одного участника согласно </w:t>
      </w:r>
      <w:r w:rsidRPr="006970EE">
        <w:rPr>
          <w:color w:val="000000"/>
          <w:szCs w:val="28"/>
          <w:lang w:eastAsia="en-US"/>
        </w:rPr>
        <w:t xml:space="preserve">приложению </w:t>
      </w:r>
      <w:r w:rsidRPr="006970EE">
        <w:rPr>
          <w:rFonts w:eastAsia="Calibri"/>
          <w:color w:val="000000"/>
          <w:szCs w:val="28"/>
          <w:lang w:eastAsia="en-US"/>
        </w:rPr>
        <w:t>к Порядку расчета нормативных затрат.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6970EE">
        <w:rPr>
          <w:rFonts w:eastAsia="Calibri"/>
          <w:color w:val="000000"/>
          <w:szCs w:val="28"/>
          <w:lang w:eastAsia="en-US"/>
        </w:rPr>
        <w:t xml:space="preserve">21. Затраты на </w:t>
      </w:r>
      <w:r w:rsidRPr="006970EE">
        <w:rPr>
          <w:rFonts w:eastAsia="Calibri"/>
          <w:szCs w:val="28"/>
          <w:lang w:eastAsia="en-US"/>
        </w:rPr>
        <w:t xml:space="preserve">оказание услуг по предоставлению сведений о материалах по локальным сметным расчетам </w:t>
      </w:r>
      <w:r w:rsidRPr="006970EE">
        <w:rPr>
          <w:rFonts w:eastAsia="Calibri"/>
          <w:color w:val="000000"/>
          <w:szCs w:val="28"/>
          <w:lang w:eastAsia="en-US"/>
        </w:rPr>
        <w:t>(</w:t>
      </w:r>
      <w:proofErr w:type="spellStart"/>
      <w:r w:rsidRPr="006970EE">
        <w:rPr>
          <w:rFonts w:eastAsia="Calibri"/>
          <w:color w:val="000000"/>
          <w:szCs w:val="28"/>
          <w:lang w:eastAsia="en-US"/>
        </w:rPr>
        <w:t>З</w:t>
      </w:r>
      <w:r w:rsidRPr="006970EE">
        <w:rPr>
          <w:rFonts w:eastAsia="Calibri"/>
          <w:color w:val="000000"/>
          <w:szCs w:val="28"/>
          <w:vertAlign w:val="subscript"/>
          <w:lang w:eastAsia="en-US"/>
        </w:rPr>
        <w:t>см</w:t>
      </w:r>
      <w:proofErr w:type="spellEnd"/>
      <w:r w:rsidRPr="006970EE">
        <w:rPr>
          <w:rFonts w:eastAsia="Calibri"/>
          <w:color w:val="000000"/>
          <w:szCs w:val="28"/>
          <w:lang w:eastAsia="en-US"/>
        </w:rPr>
        <w:t>) определяются по формуле: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Cs w:val="28"/>
          <w:lang w:eastAsia="en-US"/>
        </w:rPr>
      </w:pP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Cs w:val="28"/>
          <w:lang w:eastAsia="en-US"/>
        </w:rPr>
      </w:pPr>
      <w:proofErr w:type="spellStart"/>
      <w:r w:rsidRPr="006970EE">
        <w:rPr>
          <w:rFonts w:eastAsia="Calibri"/>
          <w:color w:val="000000"/>
          <w:szCs w:val="28"/>
          <w:lang w:eastAsia="en-US"/>
        </w:rPr>
        <w:t>З</w:t>
      </w:r>
      <w:r w:rsidRPr="006970EE">
        <w:rPr>
          <w:rFonts w:eastAsia="Calibri"/>
          <w:color w:val="000000"/>
          <w:szCs w:val="28"/>
          <w:vertAlign w:val="subscript"/>
          <w:lang w:eastAsia="en-US"/>
        </w:rPr>
        <w:t>см</w:t>
      </w:r>
      <w:proofErr w:type="spellEnd"/>
      <w:r w:rsidRPr="006970EE">
        <w:rPr>
          <w:rFonts w:eastAsia="Calibri"/>
          <w:color w:val="000000"/>
          <w:szCs w:val="28"/>
          <w:lang w:eastAsia="en-US"/>
        </w:rPr>
        <w:t>=</w:t>
      </w:r>
      <w:r w:rsidRPr="006970EE">
        <w:rPr>
          <w:rFonts w:eastAsia="Calibri"/>
          <w:color w:val="000000"/>
          <w:szCs w:val="28"/>
          <w:lang w:val="en-US" w:eastAsia="en-US"/>
        </w:rPr>
        <w:t>Q</w:t>
      </w:r>
      <w:r w:rsidRPr="006970EE">
        <w:rPr>
          <w:i/>
          <w:color w:val="000000"/>
          <w:szCs w:val="28"/>
          <w:vertAlign w:val="subscript"/>
          <w:lang w:eastAsia="en-US"/>
        </w:rPr>
        <w:t xml:space="preserve"> </w:t>
      </w:r>
      <w:proofErr w:type="spellStart"/>
      <w:r w:rsidRPr="006970EE">
        <w:rPr>
          <w:rFonts w:eastAsia="Calibri"/>
          <w:color w:val="000000"/>
          <w:szCs w:val="28"/>
          <w:vertAlign w:val="subscript"/>
          <w:lang w:eastAsia="en-US"/>
        </w:rPr>
        <w:t>сд</w:t>
      </w:r>
      <w:proofErr w:type="spellEnd"/>
      <w:r w:rsidRPr="006970EE">
        <w:rPr>
          <w:color w:val="000000"/>
          <w:szCs w:val="28"/>
          <w:lang w:eastAsia="en-US"/>
        </w:rPr>
        <w:t xml:space="preserve"> х Р</w:t>
      </w:r>
      <w:r w:rsidRPr="006970EE">
        <w:rPr>
          <w:i/>
          <w:color w:val="000000"/>
          <w:szCs w:val="28"/>
          <w:vertAlign w:val="subscript"/>
          <w:lang w:eastAsia="en-US"/>
        </w:rPr>
        <w:t xml:space="preserve"> </w:t>
      </w:r>
      <w:proofErr w:type="spellStart"/>
      <w:r w:rsidRPr="006970EE">
        <w:rPr>
          <w:rFonts w:eastAsia="Calibri"/>
          <w:color w:val="000000"/>
          <w:szCs w:val="28"/>
          <w:vertAlign w:val="subscript"/>
          <w:lang w:eastAsia="en-US"/>
        </w:rPr>
        <w:t>сд</w:t>
      </w:r>
      <w:proofErr w:type="spellEnd"/>
      <w:r w:rsidRPr="006970EE">
        <w:rPr>
          <w:rFonts w:eastAsia="Calibri"/>
          <w:i/>
          <w:color w:val="000000"/>
          <w:szCs w:val="28"/>
          <w:lang w:eastAsia="en-US"/>
        </w:rPr>
        <w:t xml:space="preserve">, </w:t>
      </w:r>
      <w:r w:rsidRPr="006970EE">
        <w:rPr>
          <w:rFonts w:eastAsia="Calibri"/>
          <w:color w:val="000000"/>
          <w:szCs w:val="28"/>
          <w:lang w:eastAsia="en-US"/>
        </w:rPr>
        <w:t>где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Cs w:val="28"/>
          <w:lang w:eastAsia="en-US"/>
        </w:rPr>
      </w:pP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6970EE">
        <w:rPr>
          <w:rFonts w:eastAsia="Calibri"/>
          <w:color w:val="000000"/>
          <w:szCs w:val="28"/>
          <w:lang w:val="en-US" w:eastAsia="en-US"/>
        </w:rPr>
        <w:t>Q</w:t>
      </w:r>
      <w:proofErr w:type="spellStart"/>
      <w:r w:rsidRPr="006970EE">
        <w:rPr>
          <w:rFonts w:eastAsia="Calibri"/>
          <w:color w:val="000000"/>
          <w:szCs w:val="28"/>
          <w:vertAlign w:val="subscript"/>
          <w:lang w:eastAsia="en-US"/>
        </w:rPr>
        <w:t>усм</w:t>
      </w:r>
      <w:proofErr w:type="spellEnd"/>
      <w:r w:rsidRPr="006970EE">
        <w:rPr>
          <w:rFonts w:eastAsia="Calibri"/>
          <w:color w:val="000000"/>
          <w:szCs w:val="28"/>
          <w:vertAlign w:val="subscript"/>
          <w:lang w:eastAsia="en-US"/>
        </w:rPr>
        <w:t xml:space="preserve"> </w:t>
      </w:r>
      <w:r w:rsidRPr="006970EE">
        <w:rPr>
          <w:rFonts w:eastAsia="Calibri"/>
          <w:color w:val="000000"/>
          <w:szCs w:val="28"/>
          <w:lang w:eastAsia="en-US"/>
        </w:rPr>
        <w:t xml:space="preserve">– планируемое количество услуг по </w:t>
      </w:r>
      <w:r w:rsidRPr="006970EE">
        <w:rPr>
          <w:rFonts w:eastAsia="Calibri"/>
          <w:szCs w:val="28"/>
          <w:lang w:eastAsia="en-US"/>
        </w:rPr>
        <w:t>предоставлению сведений о материалах по локальным сметным расчетам</w:t>
      </w:r>
      <w:r w:rsidRPr="006970EE">
        <w:rPr>
          <w:rFonts w:eastAsia="Calibri"/>
          <w:color w:val="000000"/>
          <w:szCs w:val="28"/>
          <w:lang w:eastAsia="en-US"/>
        </w:rPr>
        <w:t xml:space="preserve"> согласно </w:t>
      </w:r>
      <w:r w:rsidRPr="006970EE">
        <w:rPr>
          <w:color w:val="000000"/>
          <w:szCs w:val="28"/>
          <w:lang w:eastAsia="en-US"/>
        </w:rPr>
        <w:t xml:space="preserve">приложению </w:t>
      </w:r>
      <w:r w:rsidRPr="006970EE">
        <w:rPr>
          <w:rFonts w:eastAsia="Calibri"/>
          <w:color w:val="000000"/>
          <w:szCs w:val="28"/>
          <w:lang w:eastAsia="en-US"/>
        </w:rPr>
        <w:t>к Порядку расчета нормативных затрат;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6970EE">
        <w:rPr>
          <w:rFonts w:eastAsia="Calibri"/>
          <w:i/>
          <w:color w:val="000000"/>
          <w:szCs w:val="28"/>
          <w:lang w:val="en-US" w:eastAsia="en-US"/>
        </w:rPr>
        <w:t>P</w:t>
      </w:r>
      <w:proofErr w:type="spellStart"/>
      <w:r w:rsidRPr="006970EE">
        <w:rPr>
          <w:rFonts w:eastAsia="Calibri"/>
          <w:color w:val="000000"/>
          <w:szCs w:val="28"/>
          <w:vertAlign w:val="subscript"/>
          <w:lang w:eastAsia="en-US"/>
        </w:rPr>
        <w:t>усм</w:t>
      </w:r>
      <w:proofErr w:type="spellEnd"/>
      <w:r w:rsidRPr="006970EE">
        <w:rPr>
          <w:rFonts w:eastAsia="Calibri"/>
          <w:color w:val="000000"/>
          <w:szCs w:val="28"/>
          <w:lang w:eastAsia="en-US"/>
        </w:rPr>
        <w:t xml:space="preserve"> – цена за единицу оказанных услуг по </w:t>
      </w:r>
      <w:r w:rsidRPr="006970EE">
        <w:rPr>
          <w:rFonts w:eastAsia="Calibri"/>
          <w:szCs w:val="28"/>
          <w:lang w:eastAsia="en-US"/>
        </w:rPr>
        <w:t>предоставлению сведений о материалах по локальным сметным расчетам</w:t>
      </w:r>
      <w:r w:rsidRPr="006970EE">
        <w:rPr>
          <w:rFonts w:eastAsia="Calibri"/>
          <w:color w:val="000000"/>
          <w:szCs w:val="28"/>
          <w:lang w:eastAsia="en-US"/>
        </w:rPr>
        <w:t xml:space="preserve"> согласно </w:t>
      </w:r>
      <w:r w:rsidRPr="006970EE">
        <w:rPr>
          <w:color w:val="000000"/>
          <w:szCs w:val="28"/>
          <w:lang w:eastAsia="en-US"/>
        </w:rPr>
        <w:t xml:space="preserve">приложению </w:t>
      </w:r>
      <w:r w:rsidRPr="006970EE">
        <w:rPr>
          <w:rFonts w:eastAsia="Calibri"/>
          <w:color w:val="000000"/>
          <w:szCs w:val="28"/>
          <w:lang w:eastAsia="en-US"/>
        </w:rPr>
        <w:t>к Порядку расчета нормативных затрат.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6970EE">
        <w:rPr>
          <w:rFonts w:eastAsia="Calibri"/>
          <w:color w:val="000000"/>
          <w:szCs w:val="28"/>
          <w:lang w:eastAsia="en-US"/>
        </w:rPr>
        <w:t xml:space="preserve">22. Затраты на </w:t>
      </w:r>
      <w:r w:rsidRPr="006970EE">
        <w:rPr>
          <w:rFonts w:ascii="Times" w:eastAsia="Calibri" w:hAnsi="Times"/>
          <w:szCs w:val="28"/>
          <w:lang w:eastAsia="en-US"/>
        </w:rPr>
        <w:t xml:space="preserve">подготовительные работы для ремонта асфальтобетонного покрытия дорог </w:t>
      </w:r>
      <w:r w:rsidRPr="006970EE">
        <w:rPr>
          <w:rFonts w:eastAsia="Calibri"/>
          <w:szCs w:val="28"/>
          <w:lang w:eastAsia="en-US"/>
        </w:rPr>
        <w:t>определяются на основании</w:t>
      </w:r>
      <w:r w:rsidRPr="006970EE">
        <w:rPr>
          <w:rFonts w:eastAsia="Calibri"/>
          <w:color w:val="000000"/>
          <w:szCs w:val="28"/>
          <w:lang w:eastAsia="en-US"/>
        </w:rPr>
        <w:t xml:space="preserve"> сметного расчета стоимости работ,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</w:t>
      </w:r>
      <w:r w:rsidRPr="006970EE">
        <w:rPr>
          <w:rFonts w:eastAsia="Calibri"/>
          <w:color w:val="000000"/>
          <w:szCs w:val="28"/>
          <w:lang w:eastAsia="en-US"/>
        </w:rPr>
        <w:lastRenderedPageBreak/>
        <w:t>выработке государственной политики и нормативно-правовому регулированию в сфере строительства.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6970EE">
        <w:rPr>
          <w:rFonts w:eastAsia="Calibri"/>
          <w:color w:val="000000"/>
          <w:szCs w:val="28"/>
          <w:lang w:eastAsia="en-US"/>
        </w:rPr>
        <w:t>23. Затраты на оказание услуг по сбору, транспортированию, обработке, утилизации, обезвреживанию и размещению отходов 1-4 класса опасности (</w:t>
      </w:r>
      <w:proofErr w:type="spellStart"/>
      <w:r w:rsidRPr="006970EE">
        <w:rPr>
          <w:rFonts w:eastAsia="Calibri"/>
          <w:color w:val="000000"/>
          <w:szCs w:val="28"/>
          <w:lang w:eastAsia="en-US"/>
        </w:rPr>
        <w:t>З</w:t>
      </w:r>
      <w:r w:rsidRPr="006970EE">
        <w:rPr>
          <w:rFonts w:eastAsia="Calibri"/>
          <w:color w:val="000000"/>
          <w:szCs w:val="28"/>
          <w:vertAlign w:val="subscript"/>
          <w:lang w:eastAsia="en-US"/>
        </w:rPr>
        <w:t>от</w:t>
      </w:r>
      <w:proofErr w:type="spellEnd"/>
      <w:r w:rsidRPr="006970EE">
        <w:rPr>
          <w:rFonts w:eastAsia="Calibri"/>
          <w:color w:val="000000"/>
          <w:szCs w:val="28"/>
          <w:lang w:eastAsia="en-US"/>
        </w:rPr>
        <w:t>) определяются по формуле: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Cs w:val="28"/>
          <w:lang w:eastAsia="en-US"/>
        </w:rPr>
      </w:pP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Cs w:val="28"/>
          <w:lang w:eastAsia="en-US"/>
        </w:rPr>
      </w:pPr>
      <w:proofErr w:type="spellStart"/>
      <w:r w:rsidRPr="006970EE">
        <w:rPr>
          <w:rFonts w:eastAsia="Calibri"/>
          <w:color w:val="000000"/>
          <w:szCs w:val="28"/>
          <w:lang w:eastAsia="en-US"/>
        </w:rPr>
        <w:t>З</w:t>
      </w:r>
      <w:r w:rsidRPr="006970EE">
        <w:rPr>
          <w:rFonts w:eastAsia="Calibri"/>
          <w:color w:val="000000"/>
          <w:szCs w:val="28"/>
          <w:vertAlign w:val="subscript"/>
          <w:lang w:eastAsia="en-US"/>
        </w:rPr>
        <w:t>от</w:t>
      </w:r>
      <w:proofErr w:type="spellEnd"/>
      <w:r w:rsidRPr="006970EE">
        <w:rPr>
          <w:rFonts w:eastAsia="Calibri"/>
          <w:color w:val="000000"/>
          <w:szCs w:val="28"/>
          <w:lang w:eastAsia="en-US"/>
        </w:rPr>
        <w:t>=</w:t>
      </w:r>
      <w:r w:rsidRPr="006970EE">
        <w:rPr>
          <w:rFonts w:eastAsia="Calibri"/>
          <w:color w:val="000000"/>
          <w:szCs w:val="28"/>
          <w:lang w:val="en-US" w:eastAsia="en-US"/>
        </w:rPr>
        <w:t>Q</w:t>
      </w:r>
      <w:r w:rsidRPr="006970EE">
        <w:rPr>
          <w:i/>
          <w:color w:val="000000"/>
          <w:szCs w:val="28"/>
          <w:vertAlign w:val="subscript"/>
          <w:lang w:eastAsia="en-US"/>
        </w:rPr>
        <w:t xml:space="preserve"> </w:t>
      </w:r>
      <w:r w:rsidRPr="006970EE">
        <w:rPr>
          <w:rFonts w:eastAsia="Calibri"/>
          <w:color w:val="000000"/>
          <w:szCs w:val="28"/>
          <w:vertAlign w:val="subscript"/>
          <w:lang w:eastAsia="en-US"/>
        </w:rPr>
        <w:t>от</w:t>
      </w:r>
      <w:r w:rsidRPr="006970EE">
        <w:rPr>
          <w:color w:val="000000"/>
          <w:szCs w:val="28"/>
          <w:lang w:eastAsia="en-US"/>
        </w:rPr>
        <w:t xml:space="preserve"> х Р</w:t>
      </w:r>
      <w:r w:rsidRPr="006970EE">
        <w:rPr>
          <w:i/>
          <w:color w:val="000000"/>
          <w:szCs w:val="28"/>
          <w:vertAlign w:val="subscript"/>
          <w:lang w:eastAsia="en-US"/>
        </w:rPr>
        <w:t xml:space="preserve"> </w:t>
      </w:r>
      <w:r w:rsidRPr="006970EE">
        <w:rPr>
          <w:rFonts w:eastAsia="Calibri"/>
          <w:color w:val="000000"/>
          <w:szCs w:val="28"/>
          <w:vertAlign w:val="subscript"/>
          <w:lang w:eastAsia="en-US"/>
        </w:rPr>
        <w:t>от</w:t>
      </w:r>
      <w:r w:rsidRPr="006970EE">
        <w:rPr>
          <w:rFonts w:eastAsia="Calibri"/>
          <w:i/>
          <w:color w:val="000000"/>
          <w:szCs w:val="28"/>
          <w:lang w:eastAsia="en-US"/>
        </w:rPr>
        <w:t xml:space="preserve">, </w:t>
      </w:r>
      <w:r w:rsidRPr="006970EE">
        <w:rPr>
          <w:rFonts w:eastAsia="Calibri"/>
          <w:color w:val="000000"/>
          <w:szCs w:val="28"/>
          <w:lang w:eastAsia="en-US"/>
        </w:rPr>
        <w:t>где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Cs w:val="28"/>
          <w:lang w:eastAsia="en-US"/>
        </w:rPr>
      </w:pP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6970EE">
        <w:rPr>
          <w:rFonts w:eastAsia="Calibri"/>
          <w:color w:val="000000"/>
          <w:szCs w:val="28"/>
          <w:lang w:val="en-US" w:eastAsia="en-US"/>
        </w:rPr>
        <w:t>Q</w:t>
      </w:r>
      <w:r w:rsidRPr="006970EE">
        <w:rPr>
          <w:rFonts w:eastAsia="Calibri"/>
          <w:color w:val="000000"/>
          <w:szCs w:val="28"/>
          <w:vertAlign w:val="subscript"/>
          <w:lang w:eastAsia="en-US"/>
        </w:rPr>
        <w:t xml:space="preserve">от </w:t>
      </w:r>
      <w:r w:rsidRPr="006970EE">
        <w:rPr>
          <w:rFonts w:eastAsia="Calibri"/>
          <w:color w:val="000000"/>
          <w:szCs w:val="28"/>
          <w:lang w:eastAsia="en-US"/>
        </w:rPr>
        <w:t xml:space="preserve">– планируемое количество отходов согласно </w:t>
      </w:r>
      <w:r w:rsidRPr="006970EE">
        <w:rPr>
          <w:color w:val="000000"/>
          <w:szCs w:val="28"/>
          <w:lang w:eastAsia="en-US"/>
        </w:rPr>
        <w:t xml:space="preserve">приложению </w:t>
      </w:r>
      <w:r w:rsidRPr="006970EE">
        <w:rPr>
          <w:rFonts w:eastAsia="Calibri"/>
          <w:color w:val="000000"/>
          <w:szCs w:val="28"/>
          <w:lang w:eastAsia="en-US"/>
        </w:rPr>
        <w:t>к Порядку расчета нормативных затрат;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6970EE">
        <w:rPr>
          <w:rFonts w:eastAsia="Calibri"/>
          <w:i/>
          <w:color w:val="000000"/>
          <w:szCs w:val="28"/>
          <w:lang w:val="en-US" w:eastAsia="en-US"/>
        </w:rPr>
        <w:t>P</w:t>
      </w:r>
      <w:r w:rsidRPr="006970EE">
        <w:rPr>
          <w:rFonts w:eastAsia="Calibri"/>
          <w:color w:val="000000"/>
          <w:szCs w:val="28"/>
          <w:vertAlign w:val="subscript"/>
          <w:lang w:eastAsia="en-US"/>
        </w:rPr>
        <w:t>от</w:t>
      </w:r>
      <w:r w:rsidRPr="006970EE">
        <w:rPr>
          <w:rFonts w:eastAsia="Calibri"/>
          <w:color w:val="000000"/>
          <w:szCs w:val="28"/>
          <w:lang w:eastAsia="en-US"/>
        </w:rPr>
        <w:t xml:space="preserve"> – цена за единицу отходов согласно </w:t>
      </w:r>
      <w:r w:rsidRPr="006970EE">
        <w:rPr>
          <w:color w:val="000000"/>
          <w:szCs w:val="28"/>
          <w:lang w:eastAsia="en-US"/>
        </w:rPr>
        <w:t xml:space="preserve">приложению </w:t>
      </w:r>
      <w:r w:rsidRPr="006970EE">
        <w:rPr>
          <w:rFonts w:eastAsia="Calibri"/>
          <w:color w:val="000000"/>
          <w:szCs w:val="28"/>
          <w:lang w:eastAsia="en-US"/>
        </w:rPr>
        <w:t>к Порядку расчета нормативных затрат.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6970EE">
        <w:rPr>
          <w:rFonts w:eastAsia="Calibri"/>
          <w:color w:val="000000"/>
          <w:szCs w:val="28"/>
          <w:lang w:eastAsia="en-US"/>
        </w:rPr>
        <w:t>24. Затраты на приобретение бытовой техники (</w:t>
      </w:r>
      <w:proofErr w:type="spellStart"/>
      <w:r w:rsidRPr="006970EE">
        <w:rPr>
          <w:rFonts w:eastAsia="Calibri"/>
          <w:color w:val="000000"/>
          <w:szCs w:val="28"/>
          <w:lang w:eastAsia="en-US"/>
        </w:rPr>
        <w:t>З</w:t>
      </w:r>
      <w:r w:rsidRPr="006970EE">
        <w:rPr>
          <w:rFonts w:eastAsia="Calibri"/>
          <w:color w:val="000000"/>
          <w:szCs w:val="28"/>
          <w:vertAlign w:val="subscript"/>
          <w:lang w:eastAsia="en-US"/>
        </w:rPr>
        <w:t>бт</w:t>
      </w:r>
      <w:proofErr w:type="spellEnd"/>
      <w:r w:rsidRPr="006970EE">
        <w:rPr>
          <w:rFonts w:eastAsia="Calibri"/>
          <w:color w:val="000000"/>
          <w:szCs w:val="28"/>
          <w:vertAlign w:val="subscript"/>
          <w:lang w:eastAsia="en-US"/>
        </w:rPr>
        <w:t>)</w:t>
      </w:r>
      <w:r w:rsidRPr="006970EE">
        <w:rPr>
          <w:rFonts w:eastAsia="Calibri"/>
          <w:color w:val="000000"/>
          <w:szCs w:val="28"/>
          <w:lang w:eastAsia="en-US"/>
        </w:rPr>
        <w:t xml:space="preserve"> определяются по формуле: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Cs w:val="28"/>
          <w:lang w:eastAsia="en-US"/>
        </w:rPr>
      </w:pPr>
      <w:proofErr w:type="spellStart"/>
      <w:r w:rsidRPr="006970EE">
        <w:rPr>
          <w:rFonts w:eastAsia="Calibri"/>
          <w:color w:val="000000"/>
          <w:szCs w:val="28"/>
          <w:lang w:eastAsia="en-US"/>
        </w:rPr>
        <w:t>З</w:t>
      </w:r>
      <w:r w:rsidRPr="006970EE">
        <w:rPr>
          <w:rFonts w:eastAsia="Calibri"/>
          <w:color w:val="000000"/>
          <w:szCs w:val="28"/>
          <w:vertAlign w:val="subscript"/>
          <w:lang w:eastAsia="en-US"/>
        </w:rPr>
        <w:t>бт</w:t>
      </w:r>
      <w:proofErr w:type="spellEnd"/>
      <w:r w:rsidRPr="006970EE">
        <w:rPr>
          <w:rFonts w:eastAsia="Calibri"/>
          <w:color w:val="000000"/>
          <w:szCs w:val="28"/>
          <w:lang w:eastAsia="en-US"/>
        </w:rPr>
        <w:t>=</w:t>
      </w:r>
      <m:oMath>
        <m:nary>
          <m:naryPr>
            <m:chr m:val="∑"/>
            <m:limLoc m:val="undOvr"/>
            <m:ctrlPr>
              <w:rPr>
                <w:rFonts w:ascii="Cambria Math" w:eastAsia="Calibri" w:hAnsi="Cambria Math"/>
                <w:i/>
                <w:color w:val="000000"/>
                <w:szCs w:val="28"/>
                <w:lang w:eastAsia="en-US"/>
              </w:rPr>
            </m:ctrlPr>
          </m:naryPr>
          <m:sub>
            <m:r>
              <w:rPr>
                <w:rFonts w:ascii="Cambria Math" w:eastAsia="Calibri" w:hAnsi="Cambria Math"/>
                <w:color w:val="000000"/>
                <w:szCs w:val="28"/>
                <w:lang w:eastAsia="en-US"/>
              </w:rPr>
              <m:t>i</m:t>
            </m:r>
            <m:r>
              <w:rPr>
                <w:rFonts w:ascii="Cambria Math" w:eastAsia="Calibri"/>
                <w:color w:val="000000"/>
                <w:szCs w:val="28"/>
                <w:lang w:eastAsia="en-US"/>
              </w:rPr>
              <m:t>=1</m:t>
            </m:r>
          </m:sub>
          <m:sup>
            <m:r>
              <w:rPr>
                <w:rFonts w:ascii="Cambria Math" w:eastAsia="Calibri" w:hAnsi="Cambria Math"/>
                <w:color w:val="000000"/>
                <w:szCs w:val="28"/>
                <w:lang w:val="en-US" w:eastAsia="en-US"/>
              </w:rPr>
              <m:t>n</m:t>
            </m:r>
          </m:sup>
          <m:e>
            <m:r>
              <w:rPr>
                <w:rFonts w:ascii="Cambria Math" w:eastAsia="Calibri" w:hAnsi="Cambria Math"/>
                <w:color w:val="000000"/>
                <w:szCs w:val="28"/>
                <w:lang w:eastAsia="en-US"/>
              </w:rPr>
              <m:t>Q</m:t>
            </m:r>
          </m:e>
        </m:nary>
      </m:oMath>
      <w:r w:rsidRPr="006970EE">
        <w:rPr>
          <w:i/>
          <w:color w:val="000000"/>
          <w:szCs w:val="28"/>
          <w:vertAlign w:val="subscript"/>
          <w:lang w:val="en-US" w:eastAsia="en-US"/>
        </w:rPr>
        <w:t>i</w:t>
      </w:r>
      <w:r w:rsidRPr="006970EE">
        <w:rPr>
          <w:i/>
          <w:color w:val="000000"/>
          <w:szCs w:val="28"/>
          <w:vertAlign w:val="subscript"/>
          <w:lang w:eastAsia="en-US"/>
        </w:rPr>
        <w:t xml:space="preserve"> </w:t>
      </w:r>
      <w:proofErr w:type="spellStart"/>
      <w:r w:rsidRPr="006970EE">
        <w:rPr>
          <w:color w:val="000000"/>
          <w:szCs w:val="28"/>
          <w:vertAlign w:val="subscript"/>
          <w:lang w:eastAsia="en-US"/>
        </w:rPr>
        <w:t>бт</w:t>
      </w:r>
      <w:proofErr w:type="spellEnd"/>
      <w:r w:rsidRPr="006970EE">
        <w:rPr>
          <w:color w:val="000000"/>
          <w:szCs w:val="28"/>
          <w:lang w:eastAsia="en-US"/>
        </w:rPr>
        <w:t xml:space="preserve"> х Р</w:t>
      </w:r>
      <w:proofErr w:type="spellStart"/>
      <w:r w:rsidRPr="006970EE">
        <w:rPr>
          <w:i/>
          <w:color w:val="000000"/>
          <w:szCs w:val="28"/>
          <w:vertAlign w:val="subscript"/>
          <w:lang w:val="en-US" w:eastAsia="en-US"/>
        </w:rPr>
        <w:t>i</w:t>
      </w:r>
      <w:proofErr w:type="spellEnd"/>
      <w:r w:rsidRPr="006970EE">
        <w:rPr>
          <w:i/>
          <w:color w:val="000000"/>
          <w:szCs w:val="28"/>
          <w:vertAlign w:val="subscript"/>
          <w:lang w:eastAsia="en-US"/>
        </w:rPr>
        <w:t xml:space="preserve"> </w:t>
      </w:r>
      <w:proofErr w:type="spellStart"/>
      <w:r w:rsidRPr="006970EE">
        <w:rPr>
          <w:rFonts w:eastAsia="Calibri"/>
          <w:i/>
          <w:color w:val="000000"/>
          <w:szCs w:val="28"/>
          <w:vertAlign w:val="subscript"/>
          <w:lang w:eastAsia="en-US"/>
        </w:rPr>
        <w:t>бт</w:t>
      </w:r>
      <w:proofErr w:type="spellEnd"/>
      <w:r w:rsidRPr="006970EE">
        <w:rPr>
          <w:rFonts w:eastAsia="Calibri"/>
          <w:i/>
          <w:color w:val="000000"/>
          <w:szCs w:val="28"/>
          <w:lang w:eastAsia="en-US"/>
        </w:rPr>
        <w:t xml:space="preserve">, </w:t>
      </w:r>
      <w:r w:rsidRPr="006970EE">
        <w:rPr>
          <w:rFonts w:eastAsia="Calibri"/>
          <w:color w:val="000000"/>
          <w:szCs w:val="28"/>
          <w:lang w:eastAsia="en-US"/>
        </w:rPr>
        <w:t>где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Cs w:val="28"/>
          <w:lang w:eastAsia="en-US"/>
        </w:rPr>
      </w:pP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6970EE">
        <w:rPr>
          <w:rFonts w:eastAsia="Calibri"/>
          <w:color w:val="000000"/>
          <w:szCs w:val="28"/>
          <w:lang w:val="en-US" w:eastAsia="en-US"/>
        </w:rPr>
        <w:t>Q</w:t>
      </w:r>
      <w:r w:rsidRPr="006970EE">
        <w:rPr>
          <w:rFonts w:eastAsia="Calibri"/>
          <w:i/>
          <w:color w:val="000000"/>
          <w:szCs w:val="28"/>
          <w:vertAlign w:val="subscript"/>
          <w:lang w:val="en-US" w:eastAsia="en-US"/>
        </w:rPr>
        <w:t>i</w:t>
      </w:r>
      <w:r w:rsidRPr="006970EE">
        <w:rPr>
          <w:rFonts w:eastAsia="Calibri"/>
          <w:color w:val="000000"/>
          <w:szCs w:val="28"/>
          <w:vertAlign w:val="subscript"/>
          <w:lang w:eastAsia="en-US"/>
        </w:rPr>
        <w:t xml:space="preserve"> </w:t>
      </w:r>
      <w:proofErr w:type="spellStart"/>
      <w:r w:rsidRPr="006970EE">
        <w:rPr>
          <w:rFonts w:eastAsia="Calibri"/>
          <w:color w:val="000000"/>
          <w:szCs w:val="28"/>
          <w:vertAlign w:val="subscript"/>
          <w:lang w:eastAsia="en-US"/>
        </w:rPr>
        <w:t>знд</w:t>
      </w:r>
      <w:proofErr w:type="spellEnd"/>
      <w:r w:rsidRPr="006970EE">
        <w:rPr>
          <w:rFonts w:eastAsia="Calibri"/>
          <w:color w:val="000000"/>
          <w:szCs w:val="28"/>
          <w:vertAlign w:val="subscript"/>
          <w:lang w:eastAsia="en-US"/>
        </w:rPr>
        <w:t xml:space="preserve"> </w:t>
      </w:r>
      <w:r w:rsidRPr="006970EE">
        <w:rPr>
          <w:rFonts w:eastAsia="Calibri"/>
          <w:color w:val="000000"/>
          <w:szCs w:val="28"/>
          <w:lang w:eastAsia="en-US"/>
        </w:rPr>
        <w:t xml:space="preserve">– планируемое к приобретению количества </w:t>
      </w:r>
      <w:proofErr w:type="spellStart"/>
      <w:r w:rsidRPr="006970EE">
        <w:rPr>
          <w:rFonts w:eastAsia="Calibri"/>
          <w:color w:val="000000"/>
          <w:szCs w:val="28"/>
          <w:lang w:val="en-US" w:eastAsia="en-US"/>
        </w:rPr>
        <w:t>i</w:t>
      </w:r>
      <w:proofErr w:type="spellEnd"/>
      <w:r w:rsidRPr="006970EE">
        <w:rPr>
          <w:rFonts w:eastAsia="Calibri"/>
          <w:color w:val="000000"/>
          <w:szCs w:val="28"/>
          <w:lang w:eastAsia="en-US"/>
        </w:rPr>
        <w:t xml:space="preserve">-го </w:t>
      </w:r>
      <w:r w:rsidRPr="006970EE">
        <w:rPr>
          <w:rFonts w:eastAsia="Calibri"/>
          <w:szCs w:val="28"/>
          <w:lang w:eastAsia="en-US"/>
        </w:rPr>
        <w:t>бытовой техники</w:t>
      </w:r>
      <w:r w:rsidRPr="006970EE">
        <w:rPr>
          <w:rFonts w:eastAsia="Calibri"/>
          <w:color w:val="000000"/>
          <w:szCs w:val="28"/>
          <w:lang w:eastAsia="en-US"/>
        </w:rPr>
        <w:t xml:space="preserve"> согласно </w:t>
      </w:r>
      <w:r w:rsidRPr="006970EE">
        <w:rPr>
          <w:color w:val="000000"/>
          <w:szCs w:val="28"/>
          <w:lang w:eastAsia="en-US"/>
        </w:rPr>
        <w:t xml:space="preserve">приложению </w:t>
      </w:r>
      <w:r w:rsidRPr="006970EE">
        <w:rPr>
          <w:rFonts w:eastAsia="Calibri"/>
          <w:color w:val="000000"/>
          <w:szCs w:val="28"/>
          <w:lang w:eastAsia="en-US"/>
        </w:rPr>
        <w:t>к Порядку расчета нормативных затрат;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6970EE">
        <w:rPr>
          <w:rFonts w:eastAsia="Calibri"/>
          <w:i/>
          <w:color w:val="000000"/>
          <w:szCs w:val="28"/>
          <w:lang w:val="en-US" w:eastAsia="en-US"/>
        </w:rPr>
        <w:t>P</w:t>
      </w:r>
      <w:r w:rsidRPr="006970EE">
        <w:rPr>
          <w:rFonts w:eastAsia="Calibri"/>
          <w:i/>
          <w:color w:val="000000"/>
          <w:szCs w:val="28"/>
          <w:lang w:eastAsia="en-US"/>
        </w:rPr>
        <w:t xml:space="preserve"> </w:t>
      </w:r>
      <w:proofErr w:type="spellStart"/>
      <w:r w:rsidRPr="006970EE">
        <w:rPr>
          <w:rFonts w:eastAsia="Calibri"/>
          <w:i/>
          <w:color w:val="000000"/>
          <w:szCs w:val="28"/>
          <w:vertAlign w:val="subscript"/>
          <w:lang w:val="en-US" w:eastAsia="en-US"/>
        </w:rPr>
        <w:t>i</w:t>
      </w:r>
      <w:proofErr w:type="spellEnd"/>
      <w:r w:rsidRPr="006970EE">
        <w:rPr>
          <w:rFonts w:eastAsia="Calibri"/>
          <w:i/>
          <w:color w:val="000000"/>
          <w:szCs w:val="28"/>
          <w:vertAlign w:val="subscript"/>
          <w:lang w:eastAsia="en-US"/>
        </w:rPr>
        <w:t xml:space="preserve"> </w:t>
      </w:r>
      <w:proofErr w:type="spellStart"/>
      <w:r w:rsidRPr="006970EE">
        <w:rPr>
          <w:rFonts w:eastAsia="Calibri"/>
          <w:color w:val="000000"/>
          <w:szCs w:val="28"/>
          <w:vertAlign w:val="subscript"/>
          <w:lang w:eastAsia="en-US"/>
        </w:rPr>
        <w:t>знд</w:t>
      </w:r>
      <w:proofErr w:type="spellEnd"/>
      <w:r w:rsidRPr="006970EE">
        <w:rPr>
          <w:rFonts w:eastAsia="Calibri"/>
          <w:color w:val="000000"/>
          <w:szCs w:val="28"/>
          <w:lang w:eastAsia="en-US"/>
        </w:rPr>
        <w:t xml:space="preserve"> – цена одной единицы </w:t>
      </w:r>
      <w:proofErr w:type="spellStart"/>
      <w:r w:rsidRPr="006970EE">
        <w:rPr>
          <w:rFonts w:eastAsia="Calibri"/>
          <w:color w:val="000000"/>
          <w:szCs w:val="28"/>
          <w:lang w:val="en-US" w:eastAsia="en-US"/>
        </w:rPr>
        <w:t>i</w:t>
      </w:r>
      <w:proofErr w:type="spellEnd"/>
      <w:r w:rsidRPr="006970EE">
        <w:rPr>
          <w:rFonts w:eastAsia="Calibri"/>
          <w:color w:val="000000"/>
          <w:szCs w:val="28"/>
          <w:lang w:eastAsia="en-US"/>
        </w:rPr>
        <w:t xml:space="preserve">-го </w:t>
      </w:r>
      <w:r w:rsidRPr="006970EE">
        <w:rPr>
          <w:rFonts w:eastAsia="Calibri"/>
          <w:szCs w:val="28"/>
          <w:lang w:eastAsia="en-US"/>
        </w:rPr>
        <w:t>бытовой техники</w:t>
      </w:r>
      <w:r w:rsidRPr="006970EE">
        <w:rPr>
          <w:rFonts w:eastAsia="Calibri"/>
          <w:color w:val="000000"/>
          <w:szCs w:val="28"/>
          <w:lang w:eastAsia="en-US"/>
        </w:rPr>
        <w:t xml:space="preserve"> согласно </w:t>
      </w:r>
      <w:r w:rsidRPr="006970EE">
        <w:rPr>
          <w:color w:val="000000"/>
          <w:szCs w:val="28"/>
          <w:lang w:eastAsia="en-US"/>
        </w:rPr>
        <w:t xml:space="preserve">приложению </w:t>
      </w:r>
      <w:r w:rsidRPr="006970EE">
        <w:rPr>
          <w:rFonts w:eastAsia="Calibri"/>
          <w:color w:val="000000"/>
          <w:szCs w:val="28"/>
          <w:lang w:eastAsia="en-US"/>
        </w:rPr>
        <w:t>к Порядку расчета нормативных затрат.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Cs w:val="28"/>
          <w:lang w:eastAsia="en-US"/>
        </w:rPr>
      </w:pP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Cs w:val="28"/>
          <w:lang w:eastAsia="en-US"/>
        </w:rPr>
      </w:pPr>
    </w:p>
    <w:p w:rsidR="006970EE" w:rsidRPr="006970EE" w:rsidRDefault="006970EE" w:rsidP="006970EE">
      <w:pPr>
        <w:shd w:val="clear" w:color="auto" w:fill="FFFFFF"/>
        <w:jc w:val="both"/>
        <w:rPr>
          <w:rFonts w:eastAsia="Calibri"/>
          <w:color w:val="000000"/>
          <w:szCs w:val="28"/>
          <w:lang w:eastAsia="en-US"/>
        </w:rPr>
      </w:pPr>
      <w:r w:rsidRPr="006970EE">
        <w:rPr>
          <w:rFonts w:eastAsia="Calibri"/>
          <w:color w:val="000000"/>
          <w:szCs w:val="28"/>
          <w:lang w:eastAsia="en-US"/>
        </w:rPr>
        <w:t>Начальник финансового отдела</w:t>
      </w:r>
    </w:p>
    <w:p w:rsidR="006970EE" w:rsidRPr="006970EE" w:rsidRDefault="006970EE" w:rsidP="006970EE">
      <w:pPr>
        <w:shd w:val="clear" w:color="auto" w:fill="FFFFFF"/>
        <w:jc w:val="both"/>
        <w:rPr>
          <w:rFonts w:eastAsia="Calibri"/>
          <w:color w:val="000000"/>
          <w:szCs w:val="28"/>
          <w:lang w:eastAsia="en-US"/>
        </w:rPr>
      </w:pPr>
      <w:proofErr w:type="gramStart"/>
      <w:r w:rsidRPr="006970EE">
        <w:rPr>
          <w:rFonts w:eastAsia="Calibri"/>
          <w:color w:val="000000"/>
          <w:szCs w:val="28"/>
          <w:lang w:eastAsia="en-US"/>
        </w:rPr>
        <w:t>администрации</w:t>
      </w:r>
      <w:proofErr w:type="gramEnd"/>
      <w:r w:rsidRPr="006970EE">
        <w:rPr>
          <w:rFonts w:eastAsia="Calibri"/>
          <w:color w:val="000000"/>
          <w:szCs w:val="28"/>
          <w:lang w:eastAsia="en-US"/>
        </w:rPr>
        <w:t xml:space="preserve"> Воздвиженского</w:t>
      </w:r>
    </w:p>
    <w:p w:rsidR="006970EE" w:rsidRPr="006970EE" w:rsidRDefault="006970EE" w:rsidP="006970EE">
      <w:pPr>
        <w:shd w:val="clear" w:color="auto" w:fill="FFFFFF"/>
        <w:jc w:val="both"/>
        <w:rPr>
          <w:rFonts w:eastAsia="Calibri"/>
          <w:color w:val="000000"/>
          <w:szCs w:val="28"/>
          <w:lang w:eastAsia="en-US"/>
        </w:rPr>
      </w:pPr>
      <w:proofErr w:type="gramStart"/>
      <w:r w:rsidRPr="006970EE">
        <w:rPr>
          <w:rFonts w:eastAsia="Calibri"/>
          <w:color w:val="000000"/>
          <w:szCs w:val="28"/>
          <w:lang w:eastAsia="en-US"/>
        </w:rPr>
        <w:t>сельского</w:t>
      </w:r>
      <w:proofErr w:type="gramEnd"/>
      <w:r w:rsidRPr="006970EE">
        <w:rPr>
          <w:rFonts w:eastAsia="Calibri"/>
          <w:color w:val="000000"/>
          <w:szCs w:val="28"/>
          <w:lang w:eastAsia="en-US"/>
        </w:rPr>
        <w:t xml:space="preserve"> поселения                                          </w:t>
      </w:r>
      <w:r w:rsidR="004F4787">
        <w:rPr>
          <w:rFonts w:eastAsia="Calibri"/>
          <w:color w:val="000000"/>
          <w:szCs w:val="28"/>
          <w:lang w:eastAsia="en-US"/>
        </w:rPr>
        <w:t xml:space="preserve">                       </w:t>
      </w:r>
      <w:r w:rsidRPr="006970EE">
        <w:rPr>
          <w:rFonts w:eastAsia="Calibri"/>
          <w:color w:val="000000"/>
          <w:szCs w:val="28"/>
          <w:lang w:eastAsia="en-US"/>
        </w:rPr>
        <w:t xml:space="preserve">         И.В. Дивеева                                                                    </w:t>
      </w:r>
    </w:p>
    <w:p w:rsidR="006970EE" w:rsidRPr="006970EE" w:rsidRDefault="006970EE" w:rsidP="006970EE">
      <w:pPr>
        <w:shd w:val="clear" w:color="auto" w:fill="FFFFFF"/>
        <w:jc w:val="both"/>
        <w:rPr>
          <w:rFonts w:eastAsia="Calibri"/>
          <w:color w:val="000000"/>
          <w:szCs w:val="28"/>
          <w:lang w:eastAsia="en-US"/>
        </w:rPr>
      </w:pPr>
    </w:p>
    <w:p w:rsidR="006970EE" w:rsidRDefault="006970EE" w:rsidP="006970EE">
      <w:pPr>
        <w:ind w:left="5103"/>
        <w:jc w:val="center"/>
        <w:rPr>
          <w:rFonts w:eastAsiaTheme="minorHAnsi"/>
          <w:color w:val="000000" w:themeColor="text1"/>
          <w:szCs w:val="22"/>
          <w:lang w:eastAsia="en-US"/>
        </w:rPr>
      </w:pPr>
    </w:p>
    <w:p w:rsidR="004F4787" w:rsidRDefault="004F4787" w:rsidP="006970EE">
      <w:pPr>
        <w:ind w:left="5103"/>
        <w:jc w:val="center"/>
        <w:rPr>
          <w:rFonts w:eastAsiaTheme="minorHAnsi"/>
          <w:color w:val="000000" w:themeColor="text1"/>
          <w:szCs w:val="22"/>
          <w:lang w:eastAsia="en-US"/>
        </w:rPr>
      </w:pPr>
    </w:p>
    <w:p w:rsidR="004F4787" w:rsidRDefault="004F4787" w:rsidP="006970EE">
      <w:pPr>
        <w:ind w:left="5103"/>
        <w:jc w:val="center"/>
        <w:rPr>
          <w:rFonts w:eastAsiaTheme="minorHAnsi"/>
          <w:color w:val="000000" w:themeColor="text1"/>
          <w:szCs w:val="22"/>
          <w:lang w:eastAsia="en-US"/>
        </w:rPr>
      </w:pPr>
    </w:p>
    <w:p w:rsidR="004F4787" w:rsidRDefault="004F4787" w:rsidP="006970EE">
      <w:pPr>
        <w:ind w:left="5103"/>
        <w:jc w:val="center"/>
        <w:rPr>
          <w:rFonts w:eastAsiaTheme="minorHAnsi"/>
          <w:color w:val="000000" w:themeColor="text1"/>
          <w:szCs w:val="22"/>
          <w:lang w:eastAsia="en-US"/>
        </w:rPr>
      </w:pPr>
    </w:p>
    <w:p w:rsidR="004F4787" w:rsidRDefault="004F4787" w:rsidP="006970EE">
      <w:pPr>
        <w:ind w:left="5103"/>
        <w:jc w:val="center"/>
        <w:rPr>
          <w:rFonts w:eastAsiaTheme="minorHAnsi"/>
          <w:color w:val="000000" w:themeColor="text1"/>
          <w:szCs w:val="22"/>
          <w:lang w:eastAsia="en-US"/>
        </w:rPr>
      </w:pPr>
    </w:p>
    <w:p w:rsidR="004F4787" w:rsidRDefault="004F4787" w:rsidP="006970EE">
      <w:pPr>
        <w:ind w:left="5103"/>
        <w:jc w:val="center"/>
        <w:rPr>
          <w:rFonts w:eastAsiaTheme="minorHAnsi"/>
          <w:color w:val="000000" w:themeColor="text1"/>
          <w:szCs w:val="22"/>
          <w:lang w:eastAsia="en-US"/>
        </w:rPr>
      </w:pPr>
    </w:p>
    <w:p w:rsidR="004F4787" w:rsidRDefault="004F4787" w:rsidP="006970EE">
      <w:pPr>
        <w:ind w:left="5103"/>
        <w:jc w:val="center"/>
        <w:rPr>
          <w:rFonts w:eastAsiaTheme="minorHAnsi"/>
          <w:color w:val="000000" w:themeColor="text1"/>
          <w:szCs w:val="22"/>
          <w:lang w:eastAsia="en-US"/>
        </w:rPr>
      </w:pPr>
    </w:p>
    <w:p w:rsidR="004F4787" w:rsidRDefault="004F4787" w:rsidP="006970EE">
      <w:pPr>
        <w:ind w:left="5103"/>
        <w:jc w:val="center"/>
        <w:rPr>
          <w:rFonts w:eastAsiaTheme="minorHAnsi"/>
          <w:color w:val="000000" w:themeColor="text1"/>
          <w:szCs w:val="22"/>
          <w:lang w:eastAsia="en-US"/>
        </w:rPr>
      </w:pPr>
    </w:p>
    <w:p w:rsidR="004F4787" w:rsidRDefault="004F4787" w:rsidP="006970EE">
      <w:pPr>
        <w:ind w:left="5103"/>
        <w:jc w:val="center"/>
        <w:rPr>
          <w:rFonts w:eastAsiaTheme="minorHAnsi"/>
          <w:color w:val="000000" w:themeColor="text1"/>
          <w:szCs w:val="22"/>
          <w:lang w:eastAsia="en-US"/>
        </w:rPr>
      </w:pPr>
    </w:p>
    <w:p w:rsidR="004F4787" w:rsidRDefault="004F4787" w:rsidP="006970EE">
      <w:pPr>
        <w:ind w:left="5103"/>
        <w:jc w:val="center"/>
        <w:rPr>
          <w:rFonts w:eastAsiaTheme="minorHAnsi"/>
          <w:color w:val="000000" w:themeColor="text1"/>
          <w:szCs w:val="22"/>
          <w:lang w:eastAsia="en-US"/>
        </w:rPr>
      </w:pPr>
    </w:p>
    <w:p w:rsidR="004F4787" w:rsidRDefault="004F4787" w:rsidP="006970EE">
      <w:pPr>
        <w:ind w:left="5103"/>
        <w:jc w:val="center"/>
        <w:rPr>
          <w:rFonts w:eastAsiaTheme="minorHAnsi"/>
          <w:color w:val="000000" w:themeColor="text1"/>
          <w:szCs w:val="22"/>
          <w:lang w:eastAsia="en-US"/>
        </w:rPr>
      </w:pPr>
    </w:p>
    <w:p w:rsidR="004F4787" w:rsidRDefault="004F4787" w:rsidP="006970EE">
      <w:pPr>
        <w:ind w:left="5103"/>
        <w:jc w:val="center"/>
        <w:rPr>
          <w:rFonts w:eastAsiaTheme="minorHAnsi"/>
          <w:color w:val="000000" w:themeColor="text1"/>
          <w:szCs w:val="22"/>
          <w:lang w:eastAsia="en-US"/>
        </w:rPr>
      </w:pPr>
    </w:p>
    <w:p w:rsidR="004F4787" w:rsidRDefault="004F4787" w:rsidP="006970EE">
      <w:pPr>
        <w:ind w:left="5103"/>
        <w:jc w:val="center"/>
        <w:rPr>
          <w:rFonts w:eastAsiaTheme="minorHAnsi"/>
          <w:color w:val="000000" w:themeColor="text1"/>
          <w:szCs w:val="22"/>
          <w:lang w:eastAsia="en-US"/>
        </w:rPr>
      </w:pPr>
    </w:p>
    <w:p w:rsidR="004F4787" w:rsidRDefault="004F4787" w:rsidP="006970EE">
      <w:pPr>
        <w:ind w:left="5103"/>
        <w:jc w:val="center"/>
        <w:rPr>
          <w:rFonts w:eastAsiaTheme="minorHAnsi"/>
          <w:color w:val="000000" w:themeColor="text1"/>
          <w:szCs w:val="22"/>
          <w:lang w:eastAsia="en-US"/>
        </w:rPr>
      </w:pPr>
    </w:p>
    <w:p w:rsidR="004F4787" w:rsidRDefault="004F4787" w:rsidP="006970EE">
      <w:pPr>
        <w:ind w:left="5103"/>
        <w:jc w:val="center"/>
        <w:rPr>
          <w:rFonts w:eastAsiaTheme="minorHAnsi"/>
          <w:color w:val="000000" w:themeColor="text1"/>
          <w:szCs w:val="22"/>
          <w:lang w:eastAsia="en-US"/>
        </w:rPr>
      </w:pPr>
    </w:p>
    <w:p w:rsidR="004F4787" w:rsidRDefault="004F4787" w:rsidP="006970EE">
      <w:pPr>
        <w:ind w:left="5103"/>
        <w:jc w:val="center"/>
        <w:rPr>
          <w:rFonts w:eastAsiaTheme="minorHAnsi"/>
          <w:color w:val="000000" w:themeColor="text1"/>
          <w:szCs w:val="22"/>
          <w:lang w:eastAsia="en-US"/>
        </w:rPr>
      </w:pPr>
    </w:p>
    <w:p w:rsidR="004F4787" w:rsidRDefault="004F4787" w:rsidP="006970EE">
      <w:pPr>
        <w:ind w:left="5103"/>
        <w:jc w:val="center"/>
        <w:rPr>
          <w:rFonts w:eastAsiaTheme="minorHAnsi"/>
          <w:color w:val="000000" w:themeColor="text1"/>
          <w:szCs w:val="22"/>
          <w:lang w:eastAsia="en-US"/>
        </w:rPr>
      </w:pPr>
    </w:p>
    <w:p w:rsidR="004F4787" w:rsidRPr="006970EE" w:rsidRDefault="004F4787" w:rsidP="006970EE">
      <w:pPr>
        <w:ind w:left="5103"/>
        <w:jc w:val="center"/>
        <w:rPr>
          <w:rFonts w:eastAsiaTheme="minorHAnsi"/>
          <w:color w:val="000000" w:themeColor="text1"/>
          <w:szCs w:val="22"/>
          <w:lang w:eastAsia="en-US"/>
        </w:rPr>
      </w:pPr>
    </w:p>
    <w:p w:rsidR="006970EE" w:rsidRPr="006970EE" w:rsidRDefault="006970EE" w:rsidP="006970EE">
      <w:pPr>
        <w:ind w:left="5103"/>
        <w:jc w:val="center"/>
        <w:rPr>
          <w:rFonts w:eastAsiaTheme="minorHAnsi"/>
          <w:color w:val="000000" w:themeColor="text1"/>
          <w:szCs w:val="22"/>
          <w:lang w:eastAsia="en-US"/>
        </w:rPr>
      </w:pPr>
      <w:r w:rsidRPr="006970EE">
        <w:rPr>
          <w:rFonts w:eastAsiaTheme="minorHAnsi"/>
          <w:color w:val="000000" w:themeColor="text1"/>
          <w:szCs w:val="22"/>
          <w:lang w:eastAsia="en-US"/>
        </w:rPr>
        <w:lastRenderedPageBreak/>
        <w:t>ПРИЛОЖЕНИЕ</w:t>
      </w:r>
    </w:p>
    <w:p w:rsidR="006970EE" w:rsidRPr="006970EE" w:rsidRDefault="006970EE" w:rsidP="006970EE">
      <w:pPr>
        <w:ind w:left="5103"/>
        <w:jc w:val="center"/>
        <w:rPr>
          <w:rFonts w:eastAsiaTheme="minorEastAsia"/>
          <w:color w:val="000000" w:themeColor="text1"/>
          <w:szCs w:val="28"/>
          <w:lang w:eastAsia="en-US"/>
        </w:rPr>
      </w:pPr>
      <w:proofErr w:type="gramStart"/>
      <w:r w:rsidRPr="006970EE">
        <w:rPr>
          <w:rFonts w:eastAsiaTheme="minorHAnsi"/>
          <w:color w:val="000000" w:themeColor="text1"/>
          <w:szCs w:val="22"/>
          <w:lang w:eastAsia="en-US"/>
        </w:rPr>
        <w:t>к</w:t>
      </w:r>
      <w:proofErr w:type="gramEnd"/>
      <w:r w:rsidRPr="006970EE">
        <w:rPr>
          <w:rFonts w:eastAsiaTheme="minorHAnsi"/>
          <w:color w:val="000000" w:themeColor="text1"/>
          <w:szCs w:val="22"/>
          <w:lang w:eastAsia="en-US"/>
        </w:rPr>
        <w:t xml:space="preserve"> Порядку </w:t>
      </w:r>
      <w:r w:rsidRPr="006970EE">
        <w:rPr>
          <w:rFonts w:eastAsiaTheme="minorEastAsia"/>
          <w:color w:val="000000" w:themeColor="text1"/>
          <w:szCs w:val="28"/>
          <w:lang w:eastAsia="en-US"/>
        </w:rPr>
        <w:t>расчета нормативных</w:t>
      </w:r>
    </w:p>
    <w:p w:rsidR="006970EE" w:rsidRPr="006970EE" w:rsidRDefault="006970EE" w:rsidP="006970EE">
      <w:pPr>
        <w:ind w:left="5103"/>
        <w:jc w:val="center"/>
        <w:rPr>
          <w:rFonts w:eastAsiaTheme="minorEastAsia"/>
          <w:color w:val="000000" w:themeColor="text1"/>
          <w:szCs w:val="28"/>
          <w:lang w:eastAsia="en-US"/>
        </w:rPr>
      </w:pPr>
      <w:proofErr w:type="gramStart"/>
      <w:r w:rsidRPr="006970EE">
        <w:rPr>
          <w:rFonts w:eastAsiaTheme="minorEastAsia"/>
          <w:color w:val="000000" w:themeColor="text1"/>
          <w:szCs w:val="28"/>
          <w:lang w:eastAsia="en-US"/>
        </w:rPr>
        <w:t>затрат</w:t>
      </w:r>
      <w:proofErr w:type="gramEnd"/>
      <w:r w:rsidRPr="006970EE">
        <w:rPr>
          <w:rFonts w:eastAsiaTheme="minorEastAsia"/>
          <w:color w:val="000000" w:themeColor="text1"/>
          <w:szCs w:val="28"/>
          <w:lang w:eastAsia="en-US"/>
        </w:rPr>
        <w:t xml:space="preserve"> на обеспечение функций</w:t>
      </w:r>
    </w:p>
    <w:p w:rsidR="006970EE" w:rsidRPr="006970EE" w:rsidRDefault="006970EE" w:rsidP="006970EE">
      <w:pPr>
        <w:shd w:val="clear" w:color="auto" w:fill="FFFFFF" w:themeFill="background1"/>
        <w:autoSpaceDE w:val="0"/>
        <w:autoSpaceDN w:val="0"/>
        <w:adjustRightInd w:val="0"/>
        <w:ind w:left="5103"/>
        <w:jc w:val="center"/>
        <w:rPr>
          <w:rFonts w:eastAsiaTheme="minorHAnsi"/>
          <w:color w:val="000000" w:themeColor="text1"/>
          <w:szCs w:val="28"/>
          <w:lang w:eastAsia="en-US"/>
        </w:rPr>
      </w:pPr>
      <w:proofErr w:type="gramStart"/>
      <w:r w:rsidRPr="006970EE">
        <w:rPr>
          <w:rFonts w:eastAsiaTheme="minorHAnsi"/>
          <w:color w:val="000000" w:themeColor="text1"/>
          <w:szCs w:val="28"/>
          <w:lang w:eastAsia="en-US"/>
        </w:rPr>
        <w:t>администрации</w:t>
      </w:r>
      <w:proofErr w:type="gramEnd"/>
      <w:r w:rsidRPr="006970EE">
        <w:rPr>
          <w:rFonts w:eastAsiaTheme="minorHAnsi"/>
          <w:color w:val="000000" w:themeColor="text1"/>
          <w:szCs w:val="28"/>
          <w:lang w:eastAsia="en-US"/>
        </w:rPr>
        <w:t xml:space="preserve"> Воздвиженского сельского поселения Курганинского района и подведомственных  ей                 муниципальных казенных учреждений</w:t>
      </w:r>
    </w:p>
    <w:p w:rsidR="006970EE" w:rsidRPr="006970EE" w:rsidRDefault="006970EE" w:rsidP="006970EE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Cs w:val="28"/>
          <w:lang w:eastAsia="en-US"/>
        </w:rPr>
      </w:pPr>
    </w:p>
    <w:p w:rsidR="006970EE" w:rsidRPr="006970EE" w:rsidRDefault="006970EE" w:rsidP="006970EE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Cs w:val="28"/>
          <w:highlight w:val="yellow"/>
          <w:lang w:eastAsia="en-US"/>
        </w:rPr>
      </w:pPr>
      <w:r w:rsidRPr="006970EE">
        <w:rPr>
          <w:rFonts w:eastAsiaTheme="minorHAnsi"/>
          <w:color w:val="000000" w:themeColor="text1"/>
          <w:szCs w:val="28"/>
          <w:lang w:eastAsia="en-US"/>
        </w:rPr>
        <w:t>1. Администрация Воздвиженского сельского поселения муниципального образования Курганинский район</w:t>
      </w:r>
    </w:p>
    <w:p w:rsidR="006970EE" w:rsidRPr="006970EE" w:rsidRDefault="006970EE" w:rsidP="006970EE">
      <w:pPr>
        <w:jc w:val="both"/>
        <w:rPr>
          <w:rFonts w:eastAsiaTheme="minorHAnsi"/>
          <w:color w:val="000000" w:themeColor="text1"/>
          <w:szCs w:val="22"/>
          <w:lang w:eastAsia="en-US"/>
        </w:rPr>
      </w:pPr>
    </w:p>
    <w:p w:rsidR="006970EE" w:rsidRPr="006970EE" w:rsidRDefault="006970EE" w:rsidP="006970EE">
      <w:pPr>
        <w:jc w:val="center"/>
        <w:rPr>
          <w:rFonts w:eastAsiaTheme="minorHAnsi"/>
          <w:color w:val="000000" w:themeColor="text1"/>
          <w:szCs w:val="22"/>
          <w:lang w:eastAsia="en-US"/>
        </w:rPr>
      </w:pPr>
      <w:r w:rsidRPr="006970EE">
        <w:rPr>
          <w:rFonts w:eastAsiaTheme="minorHAnsi"/>
          <w:color w:val="000000" w:themeColor="text1"/>
          <w:szCs w:val="22"/>
          <w:lang w:eastAsia="en-US"/>
        </w:rPr>
        <w:t>1.1. Затраты на оплату услуг по дезинфекции</w:t>
      </w:r>
    </w:p>
    <w:p w:rsidR="006970EE" w:rsidRPr="006970EE" w:rsidRDefault="006970EE" w:rsidP="006970EE">
      <w:pPr>
        <w:jc w:val="center"/>
        <w:rPr>
          <w:rFonts w:eastAsiaTheme="minorHAnsi"/>
          <w:color w:val="000000" w:themeColor="text1"/>
          <w:szCs w:val="22"/>
          <w:lang w:eastAsia="en-US"/>
        </w:rPr>
      </w:pPr>
    </w:p>
    <w:tbl>
      <w:tblPr>
        <w:tblW w:w="9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559"/>
        <w:gridCol w:w="1307"/>
        <w:gridCol w:w="1670"/>
        <w:gridCol w:w="1811"/>
      </w:tblGrid>
      <w:tr w:rsidR="006970EE" w:rsidRPr="006970EE" w:rsidTr="004132AD">
        <w:trPr>
          <w:trHeight w:val="385"/>
        </w:trPr>
        <w:tc>
          <w:tcPr>
            <w:tcW w:w="567" w:type="dxa"/>
          </w:tcPr>
          <w:p w:rsidR="006970EE" w:rsidRPr="006970EE" w:rsidRDefault="006970EE" w:rsidP="006970E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№</w:t>
            </w:r>
          </w:p>
          <w:p w:rsidR="006970EE" w:rsidRPr="006970EE" w:rsidRDefault="006970EE" w:rsidP="006970E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proofErr w:type="gramStart"/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п</w:t>
            </w:r>
            <w:proofErr w:type="gramEnd"/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/п</w:t>
            </w:r>
          </w:p>
        </w:tc>
        <w:tc>
          <w:tcPr>
            <w:tcW w:w="2694" w:type="dxa"/>
          </w:tcPr>
          <w:p w:rsidR="006970EE" w:rsidRPr="006970EE" w:rsidRDefault="006970EE" w:rsidP="006970E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Наименование</w:t>
            </w:r>
          </w:p>
          <w:p w:rsidR="006970EE" w:rsidRPr="006970EE" w:rsidRDefault="006970EE" w:rsidP="006970E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proofErr w:type="gramStart"/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услуг</w:t>
            </w:r>
            <w:proofErr w:type="gramEnd"/>
          </w:p>
        </w:tc>
        <w:tc>
          <w:tcPr>
            <w:tcW w:w="1559" w:type="dxa"/>
          </w:tcPr>
          <w:p w:rsidR="006970EE" w:rsidRPr="006970EE" w:rsidRDefault="006970EE" w:rsidP="006970E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Площадь обработки, м2</w:t>
            </w:r>
          </w:p>
        </w:tc>
        <w:tc>
          <w:tcPr>
            <w:tcW w:w="1307" w:type="dxa"/>
          </w:tcPr>
          <w:p w:rsidR="006970EE" w:rsidRPr="006970EE" w:rsidRDefault="006970EE" w:rsidP="006970E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Цена 1 м2 (не более), руб.</w:t>
            </w:r>
          </w:p>
        </w:tc>
        <w:tc>
          <w:tcPr>
            <w:tcW w:w="1670" w:type="dxa"/>
          </w:tcPr>
          <w:p w:rsidR="006970EE" w:rsidRPr="006970EE" w:rsidRDefault="006970EE" w:rsidP="006970EE">
            <w:pPr>
              <w:shd w:val="clear" w:color="auto" w:fill="FFFFFF" w:themeFill="background1"/>
              <w:jc w:val="center"/>
              <w:rPr>
                <w:rFonts w:eastAsiaTheme="majorEastAsia"/>
                <w:color w:val="000000" w:themeColor="text1"/>
                <w:spacing w:val="-1"/>
                <w:sz w:val="24"/>
              </w:rPr>
            </w:pPr>
            <w:r w:rsidRPr="006970EE">
              <w:rPr>
                <w:rFonts w:eastAsiaTheme="majorEastAsia"/>
                <w:color w:val="000000" w:themeColor="text1"/>
                <w:spacing w:val="-1"/>
                <w:sz w:val="24"/>
              </w:rPr>
              <w:t>Кратность обработки в год</w:t>
            </w:r>
          </w:p>
        </w:tc>
        <w:tc>
          <w:tcPr>
            <w:tcW w:w="1811" w:type="dxa"/>
          </w:tcPr>
          <w:p w:rsidR="006970EE" w:rsidRPr="006970EE" w:rsidRDefault="006970EE" w:rsidP="006970EE">
            <w:pPr>
              <w:shd w:val="clear" w:color="auto" w:fill="FFFFFF" w:themeFill="background1"/>
              <w:jc w:val="center"/>
              <w:rPr>
                <w:rFonts w:eastAsiaTheme="majorEastAsia"/>
                <w:color w:val="000000" w:themeColor="text1"/>
                <w:spacing w:val="-1"/>
                <w:sz w:val="24"/>
              </w:rPr>
            </w:pPr>
            <w:r w:rsidRPr="006970EE">
              <w:rPr>
                <w:rFonts w:eastAsiaTheme="majorEastAsia"/>
                <w:color w:val="000000" w:themeColor="text1"/>
                <w:spacing w:val="-1"/>
                <w:sz w:val="24"/>
              </w:rPr>
              <w:t>Сумма затрат,</w:t>
            </w:r>
          </w:p>
          <w:p w:rsidR="006970EE" w:rsidRPr="006970EE" w:rsidRDefault="006970EE" w:rsidP="006970E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pacing w:val="-1"/>
                <w:sz w:val="24"/>
                <w:lang w:eastAsia="en-US"/>
              </w:rPr>
              <w:t xml:space="preserve"> (</w:t>
            </w:r>
            <w:proofErr w:type="gramStart"/>
            <w:r w:rsidRPr="006970EE">
              <w:rPr>
                <w:rFonts w:eastAsiaTheme="minorHAnsi"/>
                <w:color w:val="000000" w:themeColor="text1"/>
                <w:spacing w:val="-1"/>
                <w:sz w:val="24"/>
                <w:lang w:eastAsia="en-US"/>
              </w:rPr>
              <w:t>не</w:t>
            </w:r>
            <w:proofErr w:type="gramEnd"/>
            <w:r w:rsidRPr="006970EE">
              <w:rPr>
                <w:rFonts w:eastAsiaTheme="minorHAnsi"/>
                <w:color w:val="000000" w:themeColor="text1"/>
                <w:spacing w:val="-1"/>
                <w:sz w:val="24"/>
                <w:lang w:eastAsia="en-US"/>
              </w:rPr>
              <w:t xml:space="preserve"> более), руб.</w:t>
            </w:r>
          </w:p>
        </w:tc>
      </w:tr>
      <w:tr w:rsidR="006970EE" w:rsidRPr="006970EE" w:rsidTr="004132AD">
        <w:trPr>
          <w:trHeight w:val="302"/>
        </w:trPr>
        <w:tc>
          <w:tcPr>
            <w:tcW w:w="567" w:type="dxa"/>
          </w:tcPr>
          <w:p w:rsidR="006970EE" w:rsidRPr="006970EE" w:rsidRDefault="006970EE" w:rsidP="006970E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1</w:t>
            </w:r>
          </w:p>
        </w:tc>
        <w:tc>
          <w:tcPr>
            <w:tcW w:w="2694" w:type="dxa"/>
          </w:tcPr>
          <w:p w:rsidR="006970EE" w:rsidRPr="006970EE" w:rsidRDefault="006970EE" w:rsidP="006970E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6970EE" w:rsidRPr="006970EE" w:rsidRDefault="006970EE" w:rsidP="006970E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3</w:t>
            </w:r>
          </w:p>
        </w:tc>
        <w:tc>
          <w:tcPr>
            <w:tcW w:w="1307" w:type="dxa"/>
          </w:tcPr>
          <w:p w:rsidR="006970EE" w:rsidRPr="006970EE" w:rsidRDefault="006970EE" w:rsidP="006970E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4</w:t>
            </w:r>
          </w:p>
        </w:tc>
        <w:tc>
          <w:tcPr>
            <w:tcW w:w="1670" w:type="dxa"/>
          </w:tcPr>
          <w:p w:rsidR="006970EE" w:rsidRPr="006970EE" w:rsidRDefault="006970EE" w:rsidP="006970E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5</w:t>
            </w:r>
          </w:p>
        </w:tc>
        <w:tc>
          <w:tcPr>
            <w:tcW w:w="1811" w:type="dxa"/>
          </w:tcPr>
          <w:p w:rsidR="006970EE" w:rsidRPr="006970EE" w:rsidRDefault="006970EE" w:rsidP="006970E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6</w:t>
            </w:r>
          </w:p>
        </w:tc>
      </w:tr>
      <w:tr w:rsidR="006970EE" w:rsidRPr="006970EE" w:rsidTr="004132AD">
        <w:tc>
          <w:tcPr>
            <w:tcW w:w="567" w:type="dxa"/>
          </w:tcPr>
          <w:p w:rsidR="006970EE" w:rsidRPr="006970EE" w:rsidRDefault="006970EE" w:rsidP="006970E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1</w:t>
            </w:r>
          </w:p>
        </w:tc>
        <w:tc>
          <w:tcPr>
            <w:tcW w:w="2694" w:type="dxa"/>
          </w:tcPr>
          <w:p w:rsidR="006970EE" w:rsidRPr="006970EE" w:rsidRDefault="006970EE" w:rsidP="006970E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Дезинфекция кладбища</w:t>
            </w:r>
          </w:p>
        </w:tc>
        <w:tc>
          <w:tcPr>
            <w:tcW w:w="1559" w:type="dxa"/>
          </w:tcPr>
          <w:p w:rsidR="006970EE" w:rsidRPr="006970EE" w:rsidRDefault="006970EE" w:rsidP="006970E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10,3</w:t>
            </w:r>
          </w:p>
        </w:tc>
        <w:tc>
          <w:tcPr>
            <w:tcW w:w="1307" w:type="dxa"/>
          </w:tcPr>
          <w:p w:rsidR="006970EE" w:rsidRPr="006970EE" w:rsidRDefault="006970EE" w:rsidP="006970E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534,00</w:t>
            </w:r>
          </w:p>
        </w:tc>
        <w:tc>
          <w:tcPr>
            <w:tcW w:w="1670" w:type="dxa"/>
          </w:tcPr>
          <w:p w:rsidR="006970EE" w:rsidRPr="006970EE" w:rsidRDefault="006970EE" w:rsidP="006970E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2</w:t>
            </w:r>
          </w:p>
        </w:tc>
        <w:tc>
          <w:tcPr>
            <w:tcW w:w="1811" w:type="dxa"/>
          </w:tcPr>
          <w:p w:rsidR="006970EE" w:rsidRPr="006970EE" w:rsidRDefault="006970EE" w:rsidP="006970E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11 000,40</w:t>
            </w:r>
          </w:p>
        </w:tc>
      </w:tr>
      <w:tr w:rsidR="006970EE" w:rsidRPr="006970EE" w:rsidTr="004132AD">
        <w:tc>
          <w:tcPr>
            <w:tcW w:w="567" w:type="dxa"/>
          </w:tcPr>
          <w:p w:rsidR="006970EE" w:rsidRPr="006970EE" w:rsidRDefault="006970EE" w:rsidP="006970E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2</w:t>
            </w:r>
          </w:p>
        </w:tc>
        <w:tc>
          <w:tcPr>
            <w:tcW w:w="2694" w:type="dxa"/>
          </w:tcPr>
          <w:p w:rsidR="006970EE" w:rsidRPr="006970EE" w:rsidRDefault="006970EE" w:rsidP="006970E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 xml:space="preserve">Санитарная </w:t>
            </w:r>
          </w:p>
        </w:tc>
        <w:tc>
          <w:tcPr>
            <w:tcW w:w="1559" w:type="dxa"/>
          </w:tcPr>
          <w:p w:rsidR="006970EE" w:rsidRPr="006970EE" w:rsidRDefault="006970EE" w:rsidP="006970E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50,0</w:t>
            </w:r>
          </w:p>
        </w:tc>
        <w:tc>
          <w:tcPr>
            <w:tcW w:w="1307" w:type="dxa"/>
          </w:tcPr>
          <w:p w:rsidR="006970EE" w:rsidRPr="006970EE" w:rsidRDefault="006970EE" w:rsidP="006970E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500,00</w:t>
            </w:r>
          </w:p>
        </w:tc>
        <w:tc>
          <w:tcPr>
            <w:tcW w:w="1670" w:type="dxa"/>
          </w:tcPr>
          <w:p w:rsidR="006970EE" w:rsidRPr="006970EE" w:rsidRDefault="006970EE" w:rsidP="006970E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1</w:t>
            </w:r>
          </w:p>
        </w:tc>
        <w:tc>
          <w:tcPr>
            <w:tcW w:w="1811" w:type="dxa"/>
          </w:tcPr>
          <w:p w:rsidR="006970EE" w:rsidRPr="006970EE" w:rsidRDefault="006970EE" w:rsidP="006970E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30 000,00</w:t>
            </w:r>
          </w:p>
        </w:tc>
      </w:tr>
    </w:tbl>
    <w:p w:rsidR="006970EE" w:rsidRPr="006970EE" w:rsidRDefault="006970EE" w:rsidP="006970EE">
      <w:pPr>
        <w:ind w:firstLine="567"/>
        <w:jc w:val="both"/>
        <w:rPr>
          <w:rFonts w:eastAsiaTheme="minorHAnsi"/>
          <w:color w:val="000000" w:themeColor="text1"/>
          <w:sz w:val="24"/>
          <w:lang w:eastAsia="en-US"/>
        </w:rPr>
      </w:pPr>
      <w:r w:rsidRPr="006970EE">
        <w:rPr>
          <w:rFonts w:eastAsiaTheme="minorHAnsi"/>
          <w:color w:val="000000" w:themeColor="text1"/>
          <w:sz w:val="24"/>
          <w:lang w:eastAsia="en-US"/>
        </w:rPr>
        <w:t>Объем расходов, рассчитанный с применением нормативных затрат на оплату услуг дезинфекции, может быть изменен по решению главы Воздвиженского сельского поселения Курганинского района в пределах, утвержденных на эти цели лимитов бюджетных обязательств по соответствующему коду классификации расходов бюджетов. Указанное решение оформляется постановлением администрации Воздвиженского сельского поселения Курганинского района.</w:t>
      </w:r>
    </w:p>
    <w:p w:rsidR="006970EE" w:rsidRPr="006970EE" w:rsidRDefault="006970EE" w:rsidP="006970EE">
      <w:pPr>
        <w:ind w:firstLine="567"/>
        <w:jc w:val="both"/>
        <w:rPr>
          <w:rFonts w:eastAsiaTheme="minorHAnsi"/>
          <w:color w:val="000000" w:themeColor="text1"/>
          <w:sz w:val="24"/>
          <w:lang w:eastAsia="en-US"/>
        </w:rPr>
      </w:pPr>
    </w:p>
    <w:p w:rsidR="006970EE" w:rsidRPr="006970EE" w:rsidRDefault="006970EE" w:rsidP="006970EE">
      <w:pPr>
        <w:ind w:firstLine="567"/>
        <w:jc w:val="center"/>
        <w:rPr>
          <w:rFonts w:ascii="Times" w:eastAsia="Calibri" w:hAnsi="Times"/>
          <w:szCs w:val="28"/>
          <w:lang w:eastAsia="en-US"/>
        </w:rPr>
      </w:pPr>
      <w:r w:rsidRPr="006970EE">
        <w:rPr>
          <w:rFonts w:eastAsiaTheme="minorHAnsi"/>
          <w:color w:val="000000" w:themeColor="text1"/>
          <w:szCs w:val="28"/>
          <w:lang w:eastAsia="en-US"/>
        </w:rPr>
        <w:t xml:space="preserve">1.2. </w:t>
      </w:r>
      <w:r w:rsidRPr="006970EE">
        <w:rPr>
          <w:rFonts w:ascii="Times" w:eastAsia="Calibri" w:hAnsi="Times"/>
          <w:szCs w:val="28"/>
          <w:lang w:eastAsia="en-US"/>
        </w:rPr>
        <w:t>Затраты оплату услуг по изготовлению баннеров</w:t>
      </w:r>
    </w:p>
    <w:p w:rsidR="006970EE" w:rsidRPr="006970EE" w:rsidRDefault="006970EE" w:rsidP="006970EE">
      <w:pPr>
        <w:ind w:firstLine="567"/>
        <w:jc w:val="center"/>
        <w:rPr>
          <w:rFonts w:eastAsiaTheme="minorHAnsi"/>
          <w:color w:val="000000" w:themeColor="text1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1559"/>
        <w:gridCol w:w="1307"/>
        <w:gridCol w:w="2095"/>
      </w:tblGrid>
      <w:tr w:rsidR="006970EE" w:rsidRPr="006970EE" w:rsidTr="004132AD">
        <w:trPr>
          <w:trHeight w:val="385"/>
        </w:trPr>
        <w:tc>
          <w:tcPr>
            <w:tcW w:w="567" w:type="dxa"/>
          </w:tcPr>
          <w:p w:rsidR="006970EE" w:rsidRPr="006970EE" w:rsidRDefault="006970EE" w:rsidP="006970E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№</w:t>
            </w:r>
          </w:p>
          <w:p w:rsidR="006970EE" w:rsidRPr="006970EE" w:rsidRDefault="006970EE" w:rsidP="006970E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proofErr w:type="gramStart"/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п</w:t>
            </w:r>
            <w:proofErr w:type="gramEnd"/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/п</w:t>
            </w:r>
          </w:p>
        </w:tc>
        <w:tc>
          <w:tcPr>
            <w:tcW w:w="4111" w:type="dxa"/>
          </w:tcPr>
          <w:p w:rsidR="006970EE" w:rsidRPr="006970EE" w:rsidRDefault="006970EE" w:rsidP="006970E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Наименование</w:t>
            </w:r>
          </w:p>
          <w:p w:rsidR="006970EE" w:rsidRPr="006970EE" w:rsidRDefault="006970EE" w:rsidP="006970E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proofErr w:type="gramStart"/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услуг</w:t>
            </w:r>
            <w:proofErr w:type="gramEnd"/>
          </w:p>
        </w:tc>
        <w:tc>
          <w:tcPr>
            <w:tcW w:w="1559" w:type="dxa"/>
          </w:tcPr>
          <w:p w:rsidR="006970EE" w:rsidRPr="006970EE" w:rsidRDefault="006970EE" w:rsidP="006970E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Количество баннеров, шт.</w:t>
            </w:r>
          </w:p>
        </w:tc>
        <w:tc>
          <w:tcPr>
            <w:tcW w:w="1307" w:type="dxa"/>
          </w:tcPr>
          <w:p w:rsidR="006970EE" w:rsidRPr="006970EE" w:rsidRDefault="006970EE" w:rsidP="006970E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Цена 1 баннера (не более), руб.</w:t>
            </w:r>
          </w:p>
        </w:tc>
        <w:tc>
          <w:tcPr>
            <w:tcW w:w="2095" w:type="dxa"/>
          </w:tcPr>
          <w:p w:rsidR="006970EE" w:rsidRPr="006970EE" w:rsidRDefault="006970EE" w:rsidP="006970EE">
            <w:pPr>
              <w:shd w:val="clear" w:color="auto" w:fill="FFFFFF" w:themeFill="background1"/>
              <w:jc w:val="center"/>
              <w:rPr>
                <w:rFonts w:eastAsiaTheme="majorEastAsia"/>
                <w:color w:val="000000" w:themeColor="text1"/>
                <w:spacing w:val="-1"/>
                <w:sz w:val="24"/>
              </w:rPr>
            </w:pPr>
            <w:r w:rsidRPr="006970EE">
              <w:rPr>
                <w:rFonts w:eastAsiaTheme="majorEastAsia"/>
                <w:color w:val="000000" w:themeColor="text1"/>
                <w:spacing w:val="-1"/>
                <w:sz w:val="24"/>
              </w:rPr>
              <w:t>Сумма затрат,</w:t>
            </w:r>
          </w:p>
          <w:p w:rsidR="006970EE" w:rsidRPr="006970EE" w:rsidRDefault="006970EE" w:rsidP="006970E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pacing w:val="-1"/>
                <w:sz w:val="24"/>
                <w:lang w:eastAsia="en-US"/>
              </w:rPr>
              <w:t xml:space="preserve"> (</w:t>
            </w:r>
            <w:proofErr w:type="gramStart"/>
            <w:r w:rsidRPr="006970EE">
              <w:rPr>
                <w:rFonts w:eastAsiaTheme="minorHAnsi"/>
                <w:color w:val="000000" w:themeColor="text1"/>
                <w:spacing w:val="-1"/>
                <w:sz w:val="24"/>
                <w:lang w:eastAsia="en-US"/>
              </w:rPr>
              <w:t>не</w:t>
            </w:r>
            <w:proofErr w:type="gramEnd"/>
            <w:r w:rsidRPr="006970EE">
              <w:rPr>
                <w:rFonts w:eastAsiaTheme="minorHAnsi"/>
                <w:color w:val="000000" w:themeColor="text1"/>
                <w:spacing w:val="-1"/>
                <w:sz w:val="24"/>
                <w:lang w:eastAsia="en-US"/>
              </w:rPr>
              <w:t xml:space="preserve"> более), руб.</w:t>
            </w:r>
          </w:p>
        </w:tc>
      </w:tr>
      <w:tr w:rsidR="006970EE" w:rsidRPr="006970EE" w:rsidTr="004132AD">
        <w:trPr>
          <w:trHeight w:val="302"/>
        </w:trPr>
        <w:tc>
          <w:tcPr>
            <w:tcW w:w="567" w:type="dxa"/>
          </w:tcPr>
          <w:p w:rsidR="006970EE" w:rsidRPr="006970EE" w:rsidRDefault="006970EE" w:rsidP="006970E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1</w:t>
            </w:r>
          </w:p>
        </w:tc>
        <w:tc>
          <w:tcPr>
            <w:tcW w:w="4111" w:type="dxa"/>
          </w:tcPr>
          <w:p w:rsidR="006970EE" w:rsidRPr="006970EE" w:rsidRDefault="006970EE" w:rsidP="006970E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6970EE" w:rsidRPr="006970EE" w:rsidRDefault="006970EE" w:rsidP="006970E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3</w:t>
            </w:r>
          </w:p>
        </w:tc>
        <w:tc>
          <w:tcPr>
            <w:tcW w:w="1307" w:type="dxa"/>
          </w:tcPr>
          <w:p w:rsidR="006970EE" w:rsidRPr="006970EE" w:rsidRDefault="006970EE" w:rsidP="006970E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4</w:t>
            </w:r>
          </w:p>
        </w:tc>
        <w:tc>
          <w:tcPr>
            <w:tcW w:w="2095" w:type="dxa"/>
          </w:tcPr>
          <w:p w:rsidR="006970EE" w:rsidRPr="006970EE" w:rsidRDefault="006970EE" w:rsidP="006970E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5</w:t>
            </w:r>
          </w:p>
        </w:tc>
      </w:tr>
      <w:tr w:rsidR="006970EE" w:rsidRPr="006970EE" w:rsidTr="004132AD">
        <w:tc>
          <w:tcPr>
            <w:tcW w:w="567" w:type="dxa"/>
          </w:tcPr>
          <w:p w:rsidR="006970EE" w:rsidRPr="006970EE" w:rsidRDefault="006970EE" w:rsidP="006970E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1</w:t>
            </w:r>
          </w:p>
        </w:tc>
        <w:tc>
          <w:tcPr>
            <w:tcW w:w="4111" w:type="dxa"/>
          </w:tcPr>
          <w:p w:rsidR="006970EE" w:rsidRPr="006970EE" w:rsidRDefault="006970EE" w:rsidP="006970E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Изготовление баннеров</w:t>
            </w:r>
          </w:p>
        </w:tc>
        <w:tc>
          <w:tcPr>
            <w:tcW w:w="1559" w:type="dxa"/>
          </w:tcPr>
          <w:p w:rsidR="006970EE" w:rsidRPr="006970EE" w:rsidRDefault="006970EE" w:rsidP="006970E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1</w:t>
            </w:r>
          </w:p>
        </w:tc>
        <w:tc>
          <w:tcPr>
            <w:tcW w:w="1307" w:type="dxa"/>
          </w:tcPr>
          <w:p w:rsidR="006970EE" w:rsidRPr="006970EE" w:rsidRDefault="006970EE" w:rsidP="006970E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20 000,00</w:t>
            </w:r>
          </w:p>
        </w:tc>
        <w:tc>
          <w:tcPr>
            <w:tcW w:w="2095" w:type="dxa"/>
          </w:tcPr>
          <w:p w:rsidR="006970EE" w:rsidRPr="006970EE" w:rsidRDefault="006970EE" w:rsidP="006970E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20 000,00</w:t>
            </w:r>
          </w:p>
        </w:tc>
      </w:tr>
    </w:tbl>
    <w:p w:rsidR="006970EE" w:rsidRPr="006970EE" w:rsidRDefault="006970EE" w:rsidP="006970EE">
      <w:pPr>
        <w:ind w:firstLine="567"/>
        <w:jc w:val="both"/>
        <w:rPr>
          <w:rFonts w:eastAsiaTheme="minorHAnsi"/>
          <w:color w:val="000000" w:themeColor="text1"/>
          <w:sz w:val="24"/>
          <w:lang w:eastAsia="en-US"/>
        </w:rPr>
      </w:pPr>
      <w:r w:rsidRPr="006970EE">
        <w:rPr>
          <w:rFonts w:eastAsiaTheme="minorHAnsi"/>
          <w:color w:val="000000" w:themeColor="text1"/>
          <w:sz w:val="24"/>
          <w:lang w:eastAsia="en-US"/>
        </w:rPr>
        <w:t>Объем расходов, рассчитанный с применением нормативных затрат на оплату услуг по изготовлению баннеров, может быть изменен по решению главы Воздвиженского сельского поселения Курганинского района в пределах, утвержденных на эти цели лимитов бюджетных обязательств по соответствующему коду классификации расходов бюджетов. Указанное решение оформляется постановлением администрации Воздвиженского сельского поселения Курганинского района.</w:t>
      </w:r>
    </w:p>
    <w:p w:rsidR="006970EE" w:rsidRPr="006970EE" w:rsidRDefault="006970EE" w:rsidP="006970EE">
      <w:pPr>
        <w:jc w:val="both"/>
        <w:rPr>
          <w:rFonts w:eastAsiaTheme="minorHAnsi"/>
          <w:color w:val="000000" w:themeColor="text1"/>
          <w:szCs w:val="22"/>
          <w:lang w:eastAsia="en-US"/>
        </w:rPr>
      </w:pPr>
    </w:p>
    <w:p w:rsidR="006970EE" w:rsidRPr="006970EE" w:rsidRDefault="006970EE" w:rsidP="006970EE">
      <w:pPr>
        <w:shd w:val="clear" w:color="auto" w:fill="FFFFFF"/>
        <w:jc w:val="center"/>
        <w:rPr>
          <w:rFonts w:eastAsiaTheme="minorHAnsi"/>
          <w:color w:val="000000" w:themeColor="text1"/>
          <w:szCs w:val="28"/>
          <w:lang w:eastAsia="en-US"/>
        </w:rPr>
      </w:pPr>
      <w:r w:rsidRPr="006970EE">
        <w:rPr>
          <w:rFonts w:eastAsiaTheme="minorHAnsi"/>
          <w:color w:val="000000" w:themeColor="text1"/>
          <w:szCs w:val="28"/>
          <w:lang w:eastAsia="en-US"/>
        </w:rPr>
        <w:t xml:space="preserve">1.3. Затраты на приобретение горюче-смазочных материалов </w:t>
      </w:r>
    </w:p>
    <w:p w:rsidR="006970EE" w:rsidRPr="006970EE" w:rsidRDefault="006970EE" w:rsidP="006970EE">
      <w:pPr>
        <w:shd w:val="clear" w:color="auto" w:fill="FFFFFF"/>
        <w:jc w:val="center"/>
        <w:rPr>
          <w:rFonts w:eastAsiaTheme="minorHAnsi"/>
          <w:bCs/>
          <w:color w:val="000000" w:themeColor="text1"/>
          <w:szCs w:val="28"/>
          <w:lang w:eastAsia="en-US"/>
        </w:rPr>
      </w:pPr>
    </w:p>
    <w:tbl>
      <w:tblPr>
        <w:tblW w:w="9646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99"/>
        <w:gridCol w:w="1577"/>
        <w:gridCol w:w="1417"/>
        <w:gridCol w:w="1785"/>
        <w:gridCol w:w="1993"/>
      </w:tblGrid>
      <w:tr w:rsidR="006970EE" w:rsidRPr="006970EE" w:rsidTr="004132AD">
        <w:trPr>
          <w:trHeight w:val="122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EE" w:rsidRPr="006970EE" w:rsidRDefault="006970EE" w:rsidP="006970EE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lastRenderedPageBreak/>
              <w:t xml:space="preserve">№ </w:t>
            </w:r>
          </w:p>
          <w:p w:rsidR="006970EE" w:rsidRPr="006970EE" w:rsidRDefault="006970EE" w:rsidP="006970EE">
            <w:pPr>
              <w:autoSpaceDE w:val="0"/>
              <w:autoSpaceDN w:val="0"/>
              <w:adjustRightInd w:val="0"/>
              <w:ind w:left="-324" w:firstLine="324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proofErr w:type="gramStart"/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п</w:t>
            </w:r>
            <w:proofErr w:type="gramEnd"/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 xml:space="preserve">/п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EE" w:rsidRPr="006970EE" w:rsidRDefault="006970EE" w:rsidP="006970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Наименование ГСМ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EE" w:rsidRPr="006970EE" w:rsidRDefault="006970EE" w:rsidP="006970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Норма расхода ГСМ</w:t>
            </w:r>
          </w:p>
          <w:p w:rsidR="006970EE" w:rsidRPr="006970EE" w:rsidRDefault="006970EE" w:rsidP="006970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EE" w:rsidRPr="006970EE" w:rsidRDefault="006970EE" w:rsidP="006970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Лимит расхода ГСМ, 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EE" w:rsidRPr="006970EE" w:rsidRDefault="006970EE" w:rsidP="006970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Цена 1 литра</w:t>
            </w:r>
          </w:p>
          <w:p w:rsidR="006970EE" w:rsidRPr="006970EE" w:rsidRDefault="006970EE" w:rsidP="006970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ГСМ (не более), руб.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EE" w:rsidRPr="006970EE" w:rsidRDefault="006970EE" w:rsidP="006970EE">
            <w:pPr>
              <w:shd w:val="clear" w:color="auto" w:fill="FFFFFF"/>
              <w:jc w:val="center"/>
              <w:rPr>
                <w:color w:val="000000" w:themeColor="text1"/>
                <w:spacing w:val="-1"/>
                <w:sz w:val="24"/>
              </w:rPr>
            </w:pPr>
            <w:r w:rsidRPr="006970EE">
              <w:rPr>
                <w:color w:val="000000" w:themeColor="text1"/>
                <w:spacing w:val="-1"/>
                <w:sz w:val="24"/>
              </w:rPr>
              <w:t>Сумма затрат,</w:t>
            </w:r>
          </w:p>
          <w:p w:rsidR="006970EE" w:rsidRPr="006970EE" w:rsidRDefault="006970EE" w:rsidP="006970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pacing w:val="-1"/>
                <w:sz w:val="24"/>
                <w:lang w:eastAsia="en-US"/>
              </w:rPr>
              <w:t>(</w:t>
            </w:r>
            <w:proofErr w:type="gramStart"/>
            <w:r w:rsidRPr="006970EE">
              <w:rPr>
                <w:rFonts w:eastAsiaTheme="minorHAnsi"/>
                <w:color w:val="000000" w:themeColor="text1"/>
                <w:spacing w:val="-1"/>
                <w:sz w:val="24"/>
                <w:lang w:eastAsia="en-US"/>
              </w:rPr>
              <w:t>не</w:t>
            </w:r>
            <w:proofErr w:type="gramEnd"/>
            <w:r w:rsidRPr="006970EE">
              <w:rPr>
                <w:rFonts w:eastAsiaTheme="minorHAnsi"/>
                <w:color w:val="000000" w:themeColor="text1"/>
                <w:spacing w:val="-1"/>
                <w:sz w:val="24"/>
                <w:lang w:eastAsia="en-US"/>
              </w:rPr>
              <w:t xml:space="preserve"> более), руб.</w:t>
            </w:r>
          </w:p>
        </w:tc>
      </w:tr>
      <w:tr w:rsidR="006970EE" w:rsidRPr="006970EE" w:rsidTr="004132AD">
        <w:trPr>
          <w:trHeight w:val="26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EE" w:rsidRPr="006970EE" w:rsidRDefault="006970EE" w:rsidP="006970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EE" w:rsidRPr="006970EE" w:rsidRDefault="006970EE" w:rsidP="006970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EE" w:rsidRPr="006970EE" w:rsidRDefault="006970EE" w:rsidP="006970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EE" w:rsidRPr="006970EE" w:rsidRDefault="006970EE" w:rsidP="006970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EE" w:rsidRPr="006970EE" w:rsidRDefault="006970EE" w:rsidP="006970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EE" w:rsidRPr="006970EE" w:rsidRDefault="006970EE" w:rsidP="006970EE">
            <w:pPr>
              <w:shd w:val="clear" w:color="auto" w:fill="FFFFFF"/>
              <w:jc w:val="center"/>
              <w:rPr>
                <w:color w:val="000000" w:themeColor="text1"/>
                <w:spacing w:val="-1"/>
                <w:sz w:val="24"/>
              </w:rPr>
            </w:pPr>
            <w:r w:rsidRPr="006970EE">
              <w:rPr>
                <w:color w:val="000000" w:themeColor="text1"/>
                <w:spacing w:val="-1"/>
                <w:sz w:val="24"/>
              </w:rPr>
              <w:t>6</w:t>
            </w:r>
          </w:p>
        </w:tc>
      </w:tr>
      <w:tr w:rsidR="006970EE" w:rsidRPr="006970EE" w:rsidTr="004132AD">
        <w:trPr>
          <w:trHeight w:val="42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EE" w:rsidRPr="006970EE" w:rsidRDefault="006970EE" w:rsidP="006970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EE" w:rsidRPr="006970EE" w:rsidRDefault="006970EE" w:rsidP="006970EE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Масло моторное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EE" w:rsidRPr="006970EE" w:rsidRDefault="006970EE" w:rsidP="006970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EE" w:rsidRPr="006970EE" w:rsidRDefault="006970EE" w:rsidP="006970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480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EE" w:rsidRPr="006970EE" w:rsidRDefault="006970EE" w:rsidP="006970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200,00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EE" w:rsidRPr="006970EE" w:rsidRDefault="006970EE" w:rsidP="006970EE">
            <w:pPr>
              <w:shd w:val="clear" w:color="auto" w:fill="FFFFFF"/>
              <w:jc w:val="center"/>
              <w:rPr>
                <w:color w:val="000000" w:themeColor="text1"/>
                <w:spacing w:val="-1"/>
                <w:sz w:val="24"/>
              </w:rPr>
            </w:pPr>
            <w:r w:rsidRPr="006970EE">
              <w:rPr>
                <w:color w:val="000000" w:themeColor="text1"/>
                <w:spacing w:val="-1"/>
                <w:sz w:val="24"/>
              </w:rPr>
              <w:t>2 112,00</w:t>
            </w:r>
          </w:p>
        </w:tc>
      </w:tr>
      <w:tr w:rsidR="006970EE" w:rsidRPr="006970EE" w:rsidTr="004132AD">
        <w:trPr>
          <w:trHeight w:val="42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EE" w:rsidRPr="006970EE" w:rsidRDefault="006970EE" w:rsidP="006970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EE" w:rsidRPr="006970EE" w:rsidRDefault="006970EE" w:rsidP="006970EE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Жидкость АКПП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EE" w:rsidRPr="006970EE" w:rsidRDefault="006970EE" w:rsidP="006970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EE" w:rsidRPr="006970EE" w:rsidRDefault="006970EE" w:rsidP="006970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100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EE" w:rsidRPr="006970EE" w:rsidRDefault="006970EE" w:rsidP="006970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500,00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EE" w:rsidRPr="006970EE" w:rsidRDefault="006970EE" w:rsidP="006970EE">
            <w:pPr>
              <w:shd w:val="clear" w:color="auto" w:fill="FFFFFF"/>
              <w:jc w:val="center"/>
              <w:rPr>
                <w:color w:val="000000" w:themeColor="text1"/>
                <w:spacing w:val="-1"/>
                <w:sz w:val="24"/>
              </w:rPr>
            </w:pPr>
            <w:r w:rsidRPr="006970EE">
              <w:rPr>
                <w:color w:val="000000" w:themeColor="text1"/>
                <w:spacing w:val="-1"/>
                <w:sz w:val="24"/>
              </w:rPr>
              <w:t>1 100,00</w:t>
            </w:r>
          </w:p>
        </w:tc>
      </w:tr>
    </w:tbl>
    <w:p w:rsidR="006970EE" w:rsidRPr="006970EE" w:rsidRDefault="006970EE" w:rsidP="006970EE">
      <w:pPr>
        <w:ind w:firstLine="567"/>
        <w:jc w:val="both"/>
        <w:rPr>
          <w:rFonts w:eastAsiaTheme="minorHAnsi"/>
          <w:color w:val="000000" w:themeColor="text1"/>
          <w:sz w:val="24"/>
          <w:lang w:eastAsia="en-US"/>
        </w:rPr>
      </w:pPr>
      <w:r w:rsidRPr="006970EE">
        <w:rPr>
          <w:rFonts w:eastAsiaTheme="minorHAnsi"/>
          <w:color w:val="000000" w:themeColor="text1"/>
          <w:sz w:val="24"/>
          <w:lang w:eastAsia="en-US"/>
        </w:rPr>
        <w:t>Объем расходов, рассчитанный с применением нормативных затрат на оплату горюче-смазочных материалов, может быть изменен по решению главы Воздвиженского сельского поселения Курганинского района в пределах, утвержденных на эти цели лимитов бюджетных обязательств по соответствующему коду классификации расходов бюджетов. Указанное решение оформляется постановлением администрации Воздвиженского сельского поселения Курганинского района.</w:t>
      </w:r>
    </w:p>
    <w:p w:rsidR="006970EE" w:rsidRPr="006970EE" w:rsidRDefault="006970EE" w:rsidP="006970EE">
      <w:pPr>
        <w:jc w:val="both"/>
        <w:rPr>
          <w:rFonts w:eastAsiaTheme="minorHAnsi"/>
          <w:color w:val="000000" w:themeColor="text1"/>
          <w:szCs w:val="22"/>
          <w:lang w:eastAsia="en-US"/>
        </w:rPr>
      </w:pPr>
    </w:p>
    <w:p w:rsidR="006970EE" w:rsidRPr="006970EE" w:rsidRDefault="006970EE" w:rsidP="006970EE">
      <w:pPr>
        <w:jc w:val="center"/>
        <w:rPr>
          <w:rFonts w:ascii="Times" w:eastAsiaTheme="minorEastAsia" w:hAnsi="Times" w:cstheme="minorBidi"/>
          <w:szCs w:val="28"/>
          <w:lang w:eastAsia="en-US"/>
        </w:rPr>
      </w:pPr>
      <w:r w:rsidRPr="006970EE">
        <w:rPr>
          <w:rFonts w:ascii="Times" w:eastAsiaTheme="minorEastAsia" w:hAnsi="Times" w:cstheme="minorBidi"/>
          <w:szCs w:val="28"/>
          <w:lang w:eastAsia="en-US"/>
        </w:rPr>
        <w:t>1.4. Затраты на услуги автотранспортного средства</w:t>
      </w:r>
    </w:p>
    <w:p w:rsidR="006970EE" w:rsidRPr="006970EE" w:rsidRDefault="006970EE" w:rsidP="006970EE">
      <w:pPr>
        <w:jc w:val="center"/>
        <w:rPr>
          <w:rFonts w:ascii="Times" w:eastAsiaTheme="minorEastAsia" w:hAnsi="Times" w:cstheme="minorBidi"/>
          <w:szCs w:val="28"/>
          <w:lang w:eastAsia="en-US"/>
        </w:rPr>
      </w:pPr>
    </w:p>
    <w:tbl>
      <w:tblPr>
        <w:tblStyle w:val="2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4116"/>
        <w:gridCol w:w="1418"/>
        <w:gridCol w:w="1701"/>
        <w:gridCol w:w="1842"/>
      </w:tblGrid>
      <w:tr w:rsidR="006970EE" w:rsidRPr="006970EE" w:rsidTr="004132AD">
        <w:tc>
          <w:tcPr>
            <w:tcW w:w="562" w:type="dxa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116" w:type="dxa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Наименование услуг</w:t>
            </w:r>
          </w:p>
        </w:tc>
        <w:tc>
          <w:tcPr>
            <w:tcW w:w="1418" w:type="dxa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EastAsia"/>
                <w:color w:val="000000" w:themeColor="text1"/>
                <w:sz w:val="24"/>
                <w:szCs w:val="24"/>
                <w:lang w:eastAsia="en-US"/>
              </w:rPr>
              <w:t>Количество, часов</w:t>
            </w: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6970EE" w:rsidRPr="006970EE" w:rsidRDefault="006970EE" w:rsidP="006970EE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EastAsia"/>
                <w:color w:val="000000" w:themeColor="text1"/>
                <w:sz w:val="24"/>
                <w:szCs w:val="24"/>
                <w:lang w:eastAsia="en-US"/>
              </w:rPr>
              <w:t>Цена 1 часа, руб.</w:t>
            </w:r>
          </w:p>
        </w:tc>
        <w:tc>
          <w:tcPr>
            <w:tcW w:w="1842" w:type="dxa"/>
          </w:tcPr>
          <w:p w:rsidR="006970EE" w:rsidRPr="006970EE" w:rsidRDefault="006970EE" w:rsidP="006970EE">
            <w:pPr>
              <w:shd w:val="clear" w:color="auto" w:fill="FFFFFF" w:themeFill="background1"/>
              <w:jc w:val="center"/>
              <w:rPr>
                <w:rFonts w:eastAsiaTheme="majorEastAsia"/>
                <w:color w:val="000000" w:themeColor="text1"/>
                <w:spacing w:val="-1"/>
                <w:sz w:val="24"/>
                <w:szCs w:val="24"/>
              </w:rPr>
            </w:pPr>
            <w:r w:rsidRPr="006970EE">
              <w:rPr>
                <w:rFonts w:eastAsiaTheme="majorEastAsia"/>
                <w:color w:val="000000" w:themeColor="text1"/>
                <w:spacing w:val="-1"/>
                <w:sz w:val="24"/>
                <w:szCs w:val="24"/>
              </w:rPr>
              <w:t>Сумма затрат,</w:t>
            </w:r>
          </w:p>
          <w:p w:rsidR="006970EE" w:rsidRPr="006970EE" w:rsidRDefault="006970EE" w:rsidP="006970EE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pacing w:val="-1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6970EE">
              <w:rPr>
                <w:rFonts w:eastAsiaTheme="minorHAnsi"/>
                <w:color w:val="000000" w:themeColor="text1"/>
                <w:spacing w:val="-1"/>
                <w:sz w:val="24"/>
                <w:szCs w:val="24"/>
                <w:lang w:eastAsia="en-US"/>
              </w:rPr>
              <w:t>не</w:t>
            </w:r>
            <w:proofErr w:type="gramEnd"/>
            <w:r w:rsidRPr="006970EE">
              <w:rPr>
                <w:rFonts w:eastAsiaTheme="minorHAnsi"/>
                <w:color w:val="000000" w:themeColor="text1"/>
                <w:spacing w:val="-1"/>
                <w:sz w:val="24"/>
                <w:szCs w:val="24"/>
                <w:lang w:eastAsia="en-US"/>
              </w:rPr>
              <w:t xml:space="preserve"> более), руб.</w:t>
            </w:r>
          </w:p>
        </w:tc>
      </w:tr>
      <w:tr w:rsidR="006970EE" w:rsidRPr="006970EE" w:rsidTr="004132AD">
        <w:tc>
          <w:tcPr>
            <w:tcW w:w="562" w:type="dxa"/>
            <w:tcBorders>
              <w:bottom w:val="single" w:sz="4" w:space="0" w:color="auto"/>
            </w:tcBorders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6" w:type="dxa"/>
            <w:tcBorders>
              <w:bottom w:val="single" w:sz="4" w:space="0" w:color="auto"/>
            </w:tcBorders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</w:tr>
      <w:tr w:rsidR="006970EE" w:rsidRPr="006970EE" w:rsidTr="004132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Транспортировка эвакуатором металлоизделий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1 321,43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18 500,00</w:t>
            </w:r>
          </w:p>
        </w:tc>
      </w:tr>
    </w:tbl>
    <w:p w:rsidR="006970EE" w:rsidRPr="006970EE" w:rsidRDefault="006970EE" w:rsidP="006970EE">
      <w:pPr>
        <w:ind w:firstLine="567"/>
        <w:jc w:val="both"/>
        <w:rPr>
          <w:rFonts w:eastAsiaTheme="minorHAnsi"/>
          <w:color w:val="000000" w:themeColor="text1"/>
          <w:sz w:val="24"/>
          <w:lang w:eastAsia="en-US"/>
        </w:rPr>
      </w:pPr>
      <w:r w:rsidRPr="006970EE">
        <w:rPr>
          <w:rFonts w:eastAsiaTheme="minorHAnsi"/>
          <w:color w:val="000000" w:themeColor="text1"/>
          <w:sz w:val="24"/>
          <w:lang w:eastAsia="en-US"/>
        </w:rPr>
        <w:t>Объем расходов, рассчитанный с применением нормативных затрат на оплату услуг автотранспортного средства, может быть изменен по решению главы Воздвиженского сельского поселения Курганинского района в пределах, утвержденных на эти цели лимитов бюджетных обязательств по соответствующему коду классификации расходов бюджетов. Указанное решение оформляется постановлением администрации Воздвиженского сельского поселения Курганинского района.</w:t>
      </w:r>
    </w:p>
    <w:p w:rsidR="006970EE" w:rsidRPr="006970EE" w:rsidRDefault="006970EE" w:rsidP="006970EE">
      <w:pPr>
        <w:jc w:val="center"/>
        <w:rPr>
          <w:rFonts w:ascii="Times" w:eastAsiaTheme="minorEastAsia" w:hAnsi="Times" w:cstheme="minorBidi"/>
          <w:szCs w:val="28"/>
          <w:lang w:eastAsia="en-US"/>
        </w:rPr>
      </w:pPr>
    </w:p>
    <w:p w:rsidR="006970EE" w:rsidRPr="006970EE" w:rsidRDefault="006970EE" w:rsidP="006970EE">
      <w:pPr>
        <w:jc w:val="center"/>
        <w:rPr>
          <w:rFonts w:ascii="Times" w:eastAsia="Calibri" w:hAnsi="Times"/>
          <w:szCs w:val="28"/>
          <w:lang w:eastAsia="en-US"/>
        </w:rPr>
      </w:pPr>
      <w:r w:rsidRPr="006970EE">
        <w:rPr>
          <w:rFonts w:eastAsiaTheme="minorHAnsi"/>
          <w:color w:val="000000" w:themeColor="text1"/>
          <w:szCs w:val="22"/>
          <w:lang w:eastAsia="en-US"/>
        </w:rPr>
        <w:t xml:space="preserve">1.5. </w:t>
      </w:r>
      <w:r w:rsidRPr="006970EE">
        <w:rPr>
          <w:rFonts w:ascii="Times" w:eastAsia="Calibri" w:hAnsi="Times"/>
          <w:szCs w:val="28"/>
          <w:lang w:eastAsia="en-US"/>
        </w:rPr>
        <w:t>Затраты на работы по демонтажу и монтажу металлоизделий</w:t>
      </w:r>
    </w:p>
    <w:p w:rsidR="006970EE" w:rsidRPr="006970EE" w:rsidRDefault="006970EE" w:rsidP="006970EE">
      <w:pPr>
        <w:jc w:val="center"/>
        <w:rPr>
          <w:rFonts w:ascii="Times" w:eastAsia="Calibri" w:hAnsi="Times"/>
          <w:szCs w:val="28"/>
          <w:lang w:eastAsia="en-US"/>
        </w:rPr>
      </w:pPr>
    </w:p>
    <w:tbl>
      <w:tblPr>
        <w:tblStyle w:val="2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9"/>
        <w:gridCol w:w="5490"/>
        <w:gridCol w:w="3260"/>
      </w:tblGrid>
      <w:tr w:rsidR="006970EE" w:rsidRPr="006970EE" w:rsidTr="004132AD">
        <w:tc>
          <w:tcPr>
            <w:tcW w:w="889" w:type="dxa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490" w:type="dxa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Наименование услуг</w:t>
            </w:r>
          </w:p>
        </w:tc>
        <w:tc>
          <w:tcPr>
            <w:tcW w:w="3260" w:type="dxa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EastAsia"/>
                <w:color w:val="000000" w:themeColor="text1"/>
                <w:sz w:val="24"/>
                <w:szCs w:val="24"/>
                <w:lang w:eastAsia="en-US"/>
              </w:rPr>
              <w:t>Сумма затрат согласно сметному расчету, руб.</w:t>
            </w: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970EE" w:rsidRPr="006970EE" w:rsidTr="004132AD">
        <w:tc>
          <w:tcPr>
            <w:tcW w:w="889" w:type="dxa"/>
            <w:tcBorders>
              <w:bottom w:val="single" w:sz="4" w:space="0" w:color="auto"/>
            </w:tcBorders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6970EE" w:rsidRPr="006970EE" w:rsidTr="004132AD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Демонтаж, монтаж металлоизделий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24 000,00</w:t>
            </w:r>
          </w:p>
        </w:tc>
      </w:tr>
    </w:tbl>
    <w:p w:rsidR="006970EE" w:rsidRPr="006970EE" w:rsidRDefault="006970EE" w:rsidP="006970EE">
      <w:pPr>
        <w:jc w:val="center"/>
        <w:rPr>
          <w:rFonts w:ascii="Times" w:eastAsia="Calibri" w:hAnsi="Times"/>
          <w:szCs w:val="28"/>
          <w:lang w:eastAsia="en-US"/>
        </w:rPr>
      </w:pPr>
    </w:p>
    <w:p w:rsidR="006970EE" w:rsidRPr="006970EE" w:rsidRDefault="006970EE" w:rsidP="006970EE">
      <w:pPr>
        <w:jc w:val="center"/>
        <w:rPr>
          <w:rFonts w:eastAsiaTheme="minorEastAsia"/>
          <w:color w:val="000000" w:themeColor="text1"/>
          <w:szCs w:val="28"/>
          <w:lang w:eastAsia="en-US"/>
        </w:rPr>
      </w:pPr>
      <w:r w:rsidRPr="006970EE">
        <w:rPr>
          <w:rFonts w:eastAsiaTheme="minorHAnsi"/>
          <w:color w:val="000000" w:themeColor="text1"/>
          <w:szCs w:val="22"/>
          <w:lang w:eastAsia="en-US"/>
        </w:rPr>
        <w:t xml:space="preserve">1.6. Затраты на </w:t>
      </w:r>
      <w:r w:rsidRPr="006970EE">
        <w:rPr>
          <w:rFonts w:eastAsiaTheme="minorHAnsi"/>
          <w:color w:val="000000" w:themeColor="text1"/>
          <w:szCs w:val="28"/>
          <w:lang w:eastAsia="en-US"/>
        </w:rPr>
        <w:t xml:space="preserve">оплату услуг </w:t>
      </w:r>
      <w:r w:rsidRPr="006970EE">
        <w:rPr>
          <w:rFonts w:eastAsiaTheme="minorEastAsia"/>
          <w:color w:val="000000" w:themeColor="text1"/>
          <w:szCs w:val="28"/>
          <w:lang w:eastAsia="en-US"/>
        </w:rPr>
        <w:t>по расчету платы за негативное воздействие на окружающую среду и сдачи технического отчета</w:t>
      </w:r>
    </w:p>
    <w:p w:rsidR="006970EE" w:rsidRPr="006970EE" w:rsidRDefault="006970EE" w:rsidP="006970EE">
      <w:pPr>
        <w:jc w:val="center"/>
        <w:rPr>
          <w:rFonts w:eastAsiaTheme="minorHAnsi"/>
          <w:color w:val="000000" w:themeColor="text1"/>
          <w:szCs w:val="22"/>
          <w:lang w:eastAsia="en-US"/>
        </w:rPr>
      </w:pPr>
    </w:p>
    <w:tbl>
      <w:tblPr>
        <w:tblStyle w:val="2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4116"/>
        <w:gridCol w:w="1418"/>
        <w:gridCol w:w="1701"/>
        <w:gridCol w:w="1842"/>
      </w:tblGrid>
      <w:tr w:rsidR="006970EE" w:rsidRPr="006970EE" w:rsidTr="004132AD">
        <w:tc>
          <w:tcPr>
            <w:tcW w:w="562" w:type="dxa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116" w:type="dxa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418" w:type="dxa"/>
          </w:tcPr>
          <w:p w:rsidR="006970EE" w:rsidRPr="006970EE" w:rsidRDefault="006970EE" w:rsidP="006970EE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EastAsia"/>
                <w:color w:val="000000" w:themeColor="text1"/>
                <w:sz w:val="24"/>
                <w:szCs w:val="24"/>
                <w:lang w:eastAsia="en-US"/>
              </w:rPr>
              <w:t>Количество</w:t>
            </w:r>
          </w:p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6970EE">
              <w:rPr>
                <w:rFonts w:eastAsiaTheme="minorEastAsia"/>
                <w:color w:val="000000" w:themeColor="text1"/>
                <w:sz w:val="24"/>
                <w:szCs w:val="24"/>
                <w:lang w:eastAsia="en-US"/>
              </w:rPr>
              <w:t>отчетных</w:t>
            </w:r>
            <w:proofErr w:type="gramEnd"/>
            <w:r w:rsidRPr="006970EE">
              <w:rPr>
                <w:rFonts w:eastAsiaTheme="minorEastAsia"/>
                <w:color w:val="000000" w:themeColor="text1"/>
                <w:sz w:val="24"/>
                <w:szCs w:val="24"/>
                <w:lang w:eastAsia="en-US"/>
              </w:rPr>
              <w:t xml:space="preserve"> периодов</w:t>
            </w: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6970EE" w:rsidRPr="006970EE" w:rsidRDefault="006970EE" w:rsidP="006970EE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EastAsia"/>
                <w:color w:val="000000" w:themeColor="text1"/>
                <w:sz w:val="24"/>
                <w:szCs w:val="24"/>
                <w:lang w:eastAsia="en-US"/>
              </w:rPr>
              <w:t>Цена отчета за период, руб.</w:t>
            </w:r>
          </w:p>
        </w:tc>
        <w:tc>
          <w:tcPr>
            <w:tcW w:w="1842" w:type="dxa"/>
          </w:tcPr>
          <w:p w:rsidR="006970EE" w:rsidRPr="006970EE" w:rsidRDefault="006970EE" w:rsidP="006970EE">
            <w:pPr>
              <w:shd w:val="clear" w:color="auto" w:fill="FFFFFF" w:themeFill="background1"/>
              <w:jc w:val="center"/>
              <w:rPr>
                <w:rFonts w:eastAsiaTheme="majorEastAsia"/>
                <w:color w:val="000000" w:themeColor="text1"/>
                <w:spacing w:val="-1"/>
                <w:sz w:val="24"/>
                <w:szCs w:val="24"/>
              </w:rPr>
            </w:pPr>
            <w:r w:rsidRPr="006970EE">
              <w:rPr>
                <w:rFonts w:eastAsiaTheme="majorEastAsia"/>
                <w:color w:val="000000" w:themeColor="text1"/>
                <w:spacing w:val="-1"/>
                <w:sz w:val="24"/>
                <w:szCs w:val="24"/>
              </w:rPr>
              <w:t>Сумма затрат,</w:t>
            </w:r>
          </w:p>
          <w:p w:rsidR="006970EE" w:rsidRPr="006970EE" w:rsidRDefault="006970EE" w:rsidP="006970EE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pacing w:val="-1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970EE">
              <w:rPr>
                <w:rFonts w:eastAsiaTheme="minorHAnsi"/>
                <w:color w:val="000000" w:themeColor="text1"/>
                <w:spacing w:val="-1"/>
                <w:sz w:val="24"/>
                <w:szCs w:val="24"/>
                <w:lang w:eastAsia="en-US"/>
              </w:rPr>
              <w:t>всего</w:t>
            </w:r>
            <w:proofErr w:type="gramEnd"/>
            <w:r w:rsidRPr="006970EE">
              <w:rPr>
                <w:rFonts w:eastAsiaTheme="minorHAnsi"/>
                <w:color w:val="000000" w:themeColor="text1"/>
                <w:spacing w:val="-1"/>
                <w:sz w:val="24"/>
                <w:szCs w:val="24"/>
                <w:lang w:eastAsia="en-US"/>
              </w:rPr>
              <w:t>, руб.</w:t>
            </w:r>
          </w:p>
        </w:tc>
      </w:tr>
      <w:tr w:rsidR="006970EE" w:rsidRPr="006970EE" w:rsidTr="004132AD">
        <w:tc>
          <w:tcPr>
            <w:tcW w:w="562" w:type="dxa"/>
            <w:tcBorders>
              <w:bottom w:val="single" w:sz="4" w:space="0" w:color="auto"/>
            </w:tcBorders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6" w:type="dxa"/>
            <w:tcBorders>
              <w:bottom w:val="single" w:sz="4" w:space="0" w:color="auto"/>
            </w:tcBorders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</w:tr>
      <w:tr w:rsidR="006970EE" w:rsidRPr="006970EE" w:rsidTr="004132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Услуги </w:t>
            </w:r>
            <w:r w:rsidRPr="006970EE">
              <w:rPr>
                <w:rFonts w:eastAsiaTheme="minorEastAsia"/>
                <w:color w:val="000000" w:themeColor="text1"/>
                <w:sz w:val="24"/>
                <w:szCs w:val="24"/>
                <w:lang w:eastAsia="en-US"/>
              </w:rPr>
              <w:t>по расчету платы за негативное воздействие на окружающую среду и сдачи технического отчета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1 000,00</w:t>
            </w:r>
          </w:p>
        </w:tc>
      </w:tr>
    </w:tbl>
    <w:p w:rsidR="006970EE" w:rsidRPr="006970EE" w:rsidRDefault="006970EE" w:rsidP="006970EE">
      <w:pPr>
        <w:shd w:val="clear" w:color="auto" w:fill="FFFFFF"/>
        <w:ind w:firstLine="709"/>
        <w:jc w:val="both"/>
        <w:rPr>
          <w:rFonts w:eastAsiaTheme="minorHAnsi"/>
          <w:color w:val="000000" w:themeColor="text1"/>
          <w:sz w:val="24"/>
          <w:lang w:eastAsia="en-US"/>
        </w:rPr>
      </w:pPr>
    </w:p>
    <w:p w:rsidR="006970EE" w:rsidRPr="006970EE" w:rsidRDefault="006970EE" w:rsidP="006970EE">
      <w:pPr>
        <w:jc w:val="center"/>
        <w:rPr>
          <w:rFonts w:eastAsia="Calibri"/>
          <w:szCs w:val="28"/>
          <w:lang w:eastAsia="en-US"/>
        </w:rPr>
      </w:pPr>
      <w:r w:rsidRPr="006970EE">
        <w:rPr>
          <w:rFonts w:eastAsiaTheme="minorHAnsi"/>
          <w:color w:val="000000" w:themeColor="text1"/>
          <w:szCs w:val="22"/>
          <w:lang w:eastAsia="en-US"/>
        </w:rPr>
        <w:lastRenderedPageBreak/>
        <w:t xml:space="preserve">1.7. </w:t>
      </w:r>
      <w:r w:rsidRPr="006970EE">
        <w:rPr>
          <w:rFonts w:eastAsia="Calibri"/>
          <w:szCs w:val="28"/>
          <w:lang w:eastAsia="en-US"/>
        </w:rPr>
        <w:t>Затраты оплату услуг по прохождению диагностического контроля транспортного средства</w:t>
      </w:r>
    </w:p>
    <w:p w:rsidR="006970EE" w:rsidRPr="006970EE" w:rsidRDefault="006970EE" w:rsidP="006970EE">
      <w:pPr>
        <w:jc w:val="center"/>
        <w:rPr>
          <w:rFonts w:eastAsiaTheme="minorHAnsi"/>
          <w:color w:val="000000" w:themeColor="text1"/>
          <w:szCs w:val="28"/>
          <w:lang w:eastAsia="en-US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1276"/>
        <w:gridCol w:w="2126"/>
        <w:gridCol w:w="1843"/>
        <w:gridCol w:w="1417"/>
      </w:tblGrid>
      <w:tr w:rsidR="006970EE" w:rsidRPr="006970EE" w:rsidTr="004132AD">
        <w:trPr>
          <w:trHeight w:hRule="exact" w:val="14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70EE" w:rsidRPr="006970EE" w:rsidRDefault="006970EE" w:rsidP="006970EE">
            <w:pPr>
              <w:shd w:val="clear" w:color="auto" w:fill="FFFFFF" w:themeFill="background1"/>
              <w:ind w:left="140"/>
              <w:jc w:val="center"/>
              <w:rPr>
                <w:color w:val="000000" w:themeColor="text1"/>
                <w:sz w:val="24"/>
              </w:rPr>
            </w:pPr>
            <w:r w:rsidRPr="006970EE">
              <w:rPr>
                <w:color w:val="000000" w:themeColor="text1"/>
                <w:spacing w:val="-1"/>
                <w:sz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0EE" w:rsidRPr="006970EE" w:rsidRDefault="006970EE" w:rsidP="006970EE">
            <w:pPr>
              <w:shd w:val="clear" w:color="auto" w:fill="FFFFFF" w:themeFill="background1"/>
              <w:jc w:val="center"/>
              <w:rPr>
                <w:color w:val="000000" w:themeColor="text1"/>
                <w:spacing w:val="-1"/>
                <w:sz w:val="24"/>
              </w:rPr>
            </w:pPr>
            <w:r w:rsidRPr="006970EE">
              <w:rPr>
                <w:color w:val="000000" w:themeColor="text1"/>
                <w:spacing w:val="-1"/>
                <w:sz w:val="24"/>
              </w:rPr>
              <w:t>Количество транспортных средств,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70EE" w:rsidRPr="006970EE" w:rsidRDefault="006970EE" w:rsidP="006970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pacing w:val="-1"/>
                <w:sz w:val="24"/>
                <w:lang w:eastAsia="en-US"/>
              </w:rPr>
              <w:t xml:space="preserve">Количество месяцев </w:t>
            </w: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прохождения технического осмотра транспортного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0EE" w:rsidRPr="006970EE" w:rsidRDefault="006970EE" w:rsidP="006970EE">
            <w:pPr>
              <w:shd w:val="clear" w:color="auto" w:fill="FFFFFF" w:themeFill="background1"/>
              <w:jc w:val="center"/>
              <w:rPr>
                <w:color w:val="000000" w:themeColor="text1"/>
                <w:spacing w:val="-1"/>
                <w:sz w:val="24"/>
              </w:rPr>
            </w:pPr>
            <w:r w:rsidRPr="006970EE">
              <w:rPr>
                <w:rFonts w:eastAsiaTheme="minorEastAsia"/>
                <w:color w:val="000000" w:themeColor="text1"/>
                <w:sz w:val="24"/>
              </w:rPr>
              <w:t>Цена в месяц (не более)</w:t>
            </w:r>
            <w:r w:rsidRPr="006970EE">
              <w:rPr>
                <w:color w:val="000000" w:themeColor="text1"/>
                <w:spacing w:val="-1"/>
                <w:sz w:val="24"/>
              </w:rPr>
              <w:t>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0EE" w:rsidRPr="006970EE" w:rsidRDefault="006970EE" w:rsidP="006970EE">
            <w:pPr>
              <w:shd w:val="clear" w:color="auto" w:fill="FFFFFF" w:themeFill="background1"/>
              <w:jc w:val="center"/>
              <w:rPr>
                <w:color w:val="000000" w:themeColor="text1"/>
                <w:spacing w:val="-1"/>
                <w:sz w:val="24"/>
              </w:rPr>
            </w:pPr>
            <w:r w:rsidRPr="006970EE">
              <w:rPr>
                <w:color w:val="000000" w:themeColor="text1"/>
                <w:spacing w:val="-1"/>
                <w:sz w:val="24"/>
              </w:rPr>
              <w:t>Сумма</w:t>
            </w:r>
          </w:p>
          <w:p w:rsidR="006970EE" w:rsidRPr="006970EE" w:rsidRDefault="006970EE" w:rsidP="006970EE">
            <w:pPr>
              <w:shd w:val="clear" w:color="auto" w:fill="FFFFFF" w:themeFill="background1"/>
              <w:jc w:val="center"/>
              <w:rPr>
                <w:color w:val="000000" w:themeColor="text1"/>
                <w:spacing w:val="-1"/>
                <w:sz w:val="24"/>
              </w:rPr>
            </w:pPr>
            <w:proofErr w:type="gramStart"/>
            <w:r w:rsidRPr="006970EE">
              <w:rPr>
                <w:color w:val="000000" w:themeColor="text1"/>
                <w:spacing w:val="-1"/>
                <w:sz w:val="24"/>
              </w:rPr>
              <w:t>затрат</w:t>
            </w:r>
            <w:proofErr w:type="gramEnd"/>
            <w:r w:rsidRPr="006970EE">
              <w:rPr>
                <w:color w:val="000000" w:themeColor="text1"/>
                <w:spacing w:val="-1"/>
                <w:sz w:val="24"/>
              </w:rPr>
              <w:t>,</w:t>
            </w:r>
          </w:p>
          <w:p w:rsidR="006970EE" w:rsidRPr="006970EE" w:rsidRDefault="006970EE" w:rsidP="006970EE">
            <w:pPr>
              <w:shd w:val="clear" w:color="auto" w:fill="FFFFFF" w:themeFill="background1"/>
              <w:jc w:val="center"/>
              <w:rPr>
                <w:color w:val="000000" w:themeColor="text1"/>
                <w:spacing w:val="-1"/>
                <w:sz w:val="24"/>
              </w:rPr>
            </w:pPr>
            <w:r w:rsidRPr="006970EE">
              <w:rPr>
                <w:color w:val="000000" w:themeColor="text1"/>
                <w:spacing w:val="-1"/>
                <w:sz w:val="24"/>
              </w:rPr>
              <w:t>(</w:t>
            </w:r>
            <w:proofErr w:type="gramStart"/>
            <w:r w:rsidRPr="006970EE">
              <w:rPr>
                <w:color w:val="000000" w:themeColor="text1"/>
                <w:spacing w:val="-1"/>
                <w:sz w:val="24"/>
              </w:rPr>
              <w:t>не</w:t>
            </w:r>
            <w:proofErr w:type="gramEnd"/>
            <w:r w:rsidRPr="006970EE">
              <w:rPr>
                <w:color w:val="000000" w:themeColor="text1"/>
                <w:spacing w:val="-1"/>
                <w:sz w:val="24"/>
              </w:rPr>
              <w:t xml:space="preserve"> более), руб.</w:t>
            </w:r>
          </w:p>
        </w:tc>
      </w:tr>
      <w:tr w:rsidR="006970EE" w:rsidRPr="006970EE" w:rsidTr="004132AD">
        <w:trPr>
          <w:trHeight w:val="2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0EE" w:rsidRPr="006970EE" w:rsidRDefault="006970EE" w:rsidP="006970EE">
            <w:pPr>
              <w:shd w:val="clear" w:color="auto" w:fill="FFFFFF" w:themeFill="background1"/>
              <w:ind w:left="140"/>
              <w:jc w:val="center"/>
              <w:rPr>
                <w:color w:val="000000" w:themeColor="text1"/>
                <w:spacing w:val="-1"/>
                <w:sz w:val="24"/>
              </w:rPr>
            </w:pPr>
            <w:r w:rsidRPr="006970EE">
              <w:rPr>
                <w:color w:val="000000" w:themeColor="text1"/>
                <w:spacing w:val="-1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0EE" w:rsidRPr="006970EE" w:rsidRDefault="006970EE" w:rsidP="006970EE">
            <w:pPr>
              <w:shd w:val="clear" w:color="auto" w:fill="FFFFFF" w:themeFill="background1"/>
              <w:jc w:val="center"/>
              <w:rPr>
                <w:color w:val="000000" w:themeColor="text1"/>
                <w:spacing w:val="-1"/>
                <w:sz w:val="24"/>
              </w:rPr>
            </w:pPr>
            <w:r w:rsidRPr="006970EE">
              <w:rPr>
                <w:color w:val="000000" w:themeColor="text1"/>
                <w:spacing w:val="-1"/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0EE" w:rsidRPr="006970EE" w:rsidRDefault="006970EE" w:rsidP="006970EE">
            <w:pPr>
              <w:shd w:val="clear" w:color="auto" w:fill="FFFFFF" w:themeFill="background1"/>
              <w:jc w:val="center"/>
              <w:rPr>
                <w:color w:val="000000" w:themeColor="text1"/>
                <w:spacing w:val="-1"/>
                <w:sz w:val="24"/>
              </w:rPr>
            </w:pPr>
            <w:r w:rsidRPr="006970EE">
              <w:rPr>
                <w:color w:val="000000" w:themeColor="text1"/>
                <w:spacing w:val="-1"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0EE" w:rsidRPr="006970EE" w:rsidRDefault="006970EE" w:rsidP="006970EE">
            <w:pPr>
              <w:shd w:val="clear" w:color="auto" w:fill="FFFFFF" w:themeFill="background1"/>
              <w:jc w:val="center"/>
              <w:rPr>
                <w:color w:val="000000" w:themeColor="text1"/>
                <w:spacing w:val="-1"/>
                <w:sz w:val="24"/>
              </w:rPr>
            </w:pPr>
            <w:r w:rsidRPr="006970EE">
              <w:rPr>
                <w:color w:val="000000" w:themeColor="text1"/>
                <w:spacing w:val="-1"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0EE" w:rsidRPr="006970EE" w:rsidRDefault="006970EE" w:rsidP="006970EE">
            <w:pPr>
              <w:shd w:val="clear" w:color="auto" w:fill="FFFFFF" w:themeFill="background1"/>
              <w:jc w:val="center"/>
              <w:rPr>
                <w:color w:val="000000" w:themeColor="text1"/>
                <w:spacing w:val="-1"/>
                <w:sz w:val="24"/>
              </w:rPr>
            </w:pPr>
            <w:r w:rsidRPr="006970EE">
              <w:rPr>
                <w:color w:val="000000" w:themeColor="text1"/>
                <w:spacing w:val="-1"/>
                <w:sz w:val="24"/>
              </w:rPr>
              <w:t>5</w:t>
            </w:r>
          </w:p>
        </w:tc>
      </w:tr>
      <w:tr w:rsidR="006970EE" w:rsidRPr="006970EE" w:rsidTr="004132AD">
        <w:trPr>
          <w:trHeight w:val="4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0EE" w:rsidRPr="006970EE" w:rsidRDefault="006970EE" w:rsidP="006970EE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Диагностический контроль транспортного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0EE" w:rsidRPr="006970EE" w:rsidRDefault="006970EE" w:rsidP="006970EE">
            <w:pPr>
              <w:shd w:val="clear" w:color="auto" w:fill="FFFFFF" w:themeFill="background1"/>
              <w:jc w:val="center"/>
              <w:rPr>
                <w:color w:val="000000" w:themeColor="text1"/>
                <w:spacing w:val="-1"/>
                <w:sz w:val="24"/>
              </w:rPr>
            </w:pPr>
            <w:r w:rsidRPr="006970EE">
              <w:rPr>
                <w:color w:val="000000" w:themeColor="text1"/>
                <w:spacing w:val="-1"/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0EE" w:rsidRPr="006970EE" w:rsidRDefault="006970EE" w:rsidP="006970EE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</w:rPr>
            </w:pPr>
            <w:r w:rsidRPr="006970EE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0EE" w:rsidRPr="006970EE" w:rsidRDefault="006970EE" w:rsidP="006970EE">
            <w:pPr>
              <w:shd w:val="clear" w:color="auto" w:fill="FFFFFF" w:themeFill="background1"/>
              <w:jc w:val="center"/>
              <w:rPr>
                <w:color w:val="000000" w:themeColor="text1"/>
                <w:spacing w:val="-1"/>
                <w:sz w:val="24"/>
              </w:rPr>
            </w:pPr>
            <w:r w:rsidRPr="006970EE">
              <w:rPr>
                <w:color w:val="000000" w:themeColor="text1"/>
                <w:spacing w:val="-1"/>
                <w:sz w:val="24"/>
              </w:rPr>
              <w:t>8 000,00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0EE" w:rsidRPr="006970EE" w:rsidRDefault="006970EE" w:rsidP="006970EE">
            <w:pPr>
              <w:shd w:val="clear" w:color="auto" w:fill="FFFFFF" w:themeFill="background1"/>
              <w:jc w:val="center"/>
              <w:rPr>
                <w:color w:val="000000" w:themeColor="text1"/>
                <w:spacing w:val="-1"/>
                <w:sz w:val="24"/>
              </w:rPr>
            </w:pPr>
            <w:r w:rsidRPr="006970EE">
              <w:rPr>
                <w:color w:val="000000" w:themeColor="text1"/>
                <w:spacing w:val="-1"/>
                <w:sz w:val="24"/>
              </w:rPr>
              <w:t>16 000,00</w:t>
            </w:r>
          </w:p>
        </w:tc>
      </w:tr>
    </w:tbl>
    <w:p w:rsidR="006970EE" w:rsidRPr="006970EE" w:rsidRDefault="006970EE" w:rsidP="006970EE">
      <w:pPr>
        <w:ind w:firstLine="567"/>
        <w:jc w:val="both"/>
        <w:rPr>
          <w:rFonts w:eastAsiaTheme="minorHAnsi"/>
          <w:color w:val="000000" w:themeColor="text1"/>
          <w:sz w:val="24"/>
          <w:lang w:eastAsia="en-US"/>
        </w:rPr>
      </w:pPr>
      <w:r w:rsidRPr="006970EE">
        <w:rPr>
          <w:rFonts w:eastAsiaTheme="minorHAnsi"/>
          <w:color w:val="000000" w:themeColor="text1"/>
          <w:sz w:val="24"/>
          <w:lang w:eastAsia="en-US"/>
        </w:rPr>
        <w:t>Объем расходов, рассчитанный с применением нормативных затрат на оплату услуг диагностики транспортного средства, может быть изменен по решению главы Воздвиженского сельского поселения Курганинского района в пределах, утвержденных на эти цели лимитов бюджетных обязательств по соответствующему коду классификации расходов бюджетов. Указанное решение оформляется постановлением администрации Воздвиженского сельского поселения Курганинского района.</w:t>
      </w:r>
    </w:p>
    <w:p w:rsidR="006970EE" w:rsidRPr="006970EE" w:rsidRDefault="006970EE" w:rsidP="006970EE">
      <w:pPr>
        <w:shd w:val="clear" w:color="auto" w:fill="FFFFFF" w:themeFill="background1"/>
        <w:ind w:left="709"/>
        <w:jc w:val="both"/>
        <w:rPr>
          <w:rFonts w:eastAsiaTheme="majorEastAsia"/>
          <w:color w:val="000000" w:themeColor="text1"/>
          <w:spacing w:val="-1"/>
          <w:sz w:val="23"/>
          <w:szCs w:val="28"/>
          <w:u w:val="single"/>
          <w:shd w:val="clear" w:color="auto" w:fill="FFFFFF"/>
        </w:rPr>
      </w:pPr>
    </w:p>
    <w:p w:rsidR="006970EE" w:rsidRPr="006970EE" w:rsidRDefault="006970EE" w:rsidP="006970EE">
      <w:pPr>
        <w:jc w:val="center"/>
        <w:rPr>
          <w:rFonts w:eastAsiaTheme="minorEastAsia"/>
          <w:color w:val="000000" w:themeColor="text1"/>
          <w:szCs w:val="28"/>
          <w:lang w:eastAsia="en-US"/>
        </w:rPr>
      </w:pPr>
      <w:r w:rsidRPr="006970EE">
        <w:rPr>
          <w:rFonts w:eastAsiaTheme="minorHAnsi"/>
          <w:color w:val="000000" w:themeColor="text1"/>
          <w:szCs w:val="22"/>
          <w:lang w:eastAsia="en-US"/>
        </w:rPr>
        <w:t>1.8.</w:t>
      </w:r>
      <w:r w:rsidRPr="006970EE">
        <w:rPr>
          <w:rFonts w:ascii="Times" w:eastAsiaTheme="minorHAnsi" w:hAnsi="Times" w:cstheme="minorBidi"/>
          <w:szCs w:val="28"/>
          <w:lang w:eastAsia="en-US"/>
        </w:rPr>
        <w:t xml:space="preserve"> Затраты на работы по демонтажу и установке электрических опор</w:t>
      </w:r>
    </w:p>
    <w:p w:rsidR="006970EE" w:rsidRPr="006970EE" w:rsidRDefault="006970EE" w:rsidP="006970EE">
      <w:pPr>
        <w:rPr>
          <w:rFonts w:eastAsiaTheme="minorHAnsi"/>
          <w:color w:val="000000" w:themeColor="text1"/>
          <w:szCs w:val="28"/>
          <w:lang w:eastAsia="en-US"/>
        </w:rPr>
      </w:pPr>
    </w:p>
    <w:tbl>
      <w:tblPr>
        <w:tblStyle w:val="2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9"/>
        <w:gridCol w:w="5490"/>
        <w:gridCol w:w="3260"/>
      </w:tblGrid>
      <w:tr w:rsidR="006970EE" w:rsidRPr="006970EE" w:rsidTr="004132AD">
        <w:tc>
          <w:tcPr>
            <w:tcW w:w="889" w:type="dxa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490" w:type="dxa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Наименование работ</w:t>
            </w:r>
          </w:p>
        </w:tc>
        <w:tc>
          <w:tcPr>
            <w:tcW w:w="3260" w:type="dxa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EastAsia"/>
                <w:color w:val="000000" w:themeColor="text1"/>
                <w:sz w:val="24"/>
                <w:szCs w:val="24"/>
                <w:lang w:eastAsia="en-US"/>
              </w:rPr>
              <w:t>Сумма затрат согласно сметному расчету, руб.</w:t>
            </w: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970EE" w:rsidRPr="006970EE" w:rsidTr="004132AD">
        <w:tc>
          <w:tcPr>
            <w:tcW w:w="889" w:type="dxa"/>
            <w:tcBorders>
              <w:bottom w:val="single" w:sz="4" w:space="0" w:color="auto"/>
            </w:tcBorders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6970EE" w:rsidRPr="006970EE" w:rsidTr="004132AD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Демонтаж и установка электрических опор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80 000,00</w:t>
            </w:r>
          </w:p>
        </w:tc>
      </w:tr>
    </w:tbl>
    <w:p w:rsidR="006970EE" w:rsidRPr="006970EE" w:rsidRDefault="006970EE" w:rsidP="006970EE">
      <w:pPr>
        <w:rPr>
          <w:rFonts w:eastAsiaTheme="minorHAnsi"/>
          <w:color w:val="000000" w:themeColor="text1"/>
          <w:szCs w:val="28"/>
          <w:lang w:eastAsia="en-US"/>
        </w:rPr>
      </w:pPr>
    </w:p>
    <w:p w:rsidR="006970EE" w:rsidRPr="006970EE" w:rsidRDefault="006970EE" w:rsidP="006970EE">
      <w:pPr>
        <w:jc w:val="center"/>
        <w:rPr>
          <w:rFonts w:ascii="Times" w:eastAsiaTheme="minorHAnsi" w:hAnsi="Times" w:cstheme="minorBidi"/>
          <w:color w:val="000000" w:themeColor="text1"/>
          <w:szCs w:val="28"/>
          <w:lang w:eastAsia="en-US"/>
        </w:rPr>
      </w:pPr>
      <w:r w:rsidRPr="006970EE">
        <w:rPr>
          <w:rFonts w:eastAsiaTheme="minorHAnsi"/>
          <w:color w:val="000000" w:themeColor="text1"/>
          <w:szCs w:val="28"/>
          <w:lang w:eastAsia="en-US"/>
        </w:rPr>
        <w:t>1.9.</w:t>
      </w:r>
      <w:r w:rsidRPr="006970EE">
        <w:rPr>
          <w:rFonts w:ascii="Times" w:eastAsiaTheme="minorHAnsi" w:hAnsi="Times" w:cstheme="minorBidi"/>
          <w:color w:val="000000" w:themeColor="text1"/>
          <w:szCs w:val="28"/>
          <w:lang w:eastAsia="en-US"/>
        </w:rPr>
        <w:t xml:space="preserve"> Затраты на приобретение знаков дорожных</w:t>
      </w:r>
    </w:p>
    <w:p w:rsidR="006970EE" w:rsidRPr="006970EE" w:rsidRDefault="006970EE" w:rsidP="006970EE">
      <w:pPr>
        <w:jc w:val="center"/>
        <w:rPr>
          <w:rFonts w:eastAsiaTheme="minorHAnsi"/>
          <w:color w:val="000000" w:themeColor="text1"/>
          <w:szCs w:val="28"/>
          <w:lang w:eastAsia="en-US"/>
        </w:rPr>
      </w:pPr>
    </w:p>
    <w:tbl>
      <w:tblPr>
        <w:tblStyle w:val="2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4116"/>
        <w:gridCol w:w="1418"/>
        <w:gridCol w:w="1701"/>
        <w:gridCol w:w="1842"/>
      </w:tblGrid>
      <w:tr w:rsidR="006970EE" w:rsidRPr="006970EE" w:rsidTr="004132AD">
        <w:tc>
          <w:tcPr>
            <w:tcW w:w="562" w:type="dxa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116" w:type="dxa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1418" w:type="dxa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EastAsia"/>
                <w:color w:val="000000" w:themeColor="text1"/>
                <w:sz w:val="24"/>
                <w:szCs w:val="24"/>
                <w:lang w:eastAsia="en-US"/>
              </w:rPr>
              <w:t>Количество, шт.</w:t>
            </w: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6970EE" w:rsidRPr="006970EE" w:rsidRDefault="006970EE" w:rsidP="006970EE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EastAsia"/>
                <w:color w:val="000000" w:themeColor="text1"/>
                <w:sz w:val="24"/>
                <w:szCs w:val="24"/>
                <w:lang w:eastAsia="en-US"/>
              </w:rPr>
              <w:t>Цена 1 знака дорожного, руб.</w:t>
            </w:r>
          </w:p>
        </w:tc>
        <w:tc>
          <w:tcPr>
            <w:tcW w:w="1842" w:type="dxa"/>
          </w:tcPr>
          <w:p w:rsidR="006970EE" w:rsidRPr="006970EE" w:rsidRDefault="006970EE" w:rsidP="006970EE">
            <w:pPr>
              <w:shd w:val="clear" w:color="auto" w:fill="FFFFFF" w:themeFill="background1"/>
              <w:jc w:val="center"/>
              <w:rPr>
                <w:rFonts w:eastAsiaTheme="majorEastAsia"/>
                <w:color w:val="000000" w:themeColor="text1"/>
                <w:spacing w:val="-1"/>
                <w:sz w:val="24"/>
                <w:szCs w:val="24"/>
              </w:rPr>
            </w:pPr>
            <w:r w:rsidRPr="006970EE">
              <w:rPr>
                <w:rFonts w:eastAsiaTheme="majorEastAsia"/>
                <w:color w:val="000000" w:themeColor="text1"/>
                <w:spacing w:val="-1"/>
                <w:sz w:val="24"/>
                <w:szCs w:val="24"/>
              </w:rPr>
              <w:t>Сумма затрат,</w:t>
            </w:r>
          </w:p>
          <w:p w:rsidR="006970EE" w:rsidRPr="006970EE" w:rsidRDefault="006970EE" w:rsidP="006970EE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pacing w:val="-1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6970EE">
              <w:rPr>
                <w:rFonts w:eastAsiaTheme="minorHAnsi"/>
                <w:color w:val="000000" w:themeColor="text1"/>
                <w:spacing w:val="-1"/>
                <w:sz w:val="24"/>
                <w:szCs w:val="24"/>
                <w:lang w:eastAsia="en-US"/>
              </w:rPr>
              <w:t>не</w:t>
            </w:r>
            <w:proofErr w:type="gramEnd"/>
            <w:r w:rsidRPr="006970EE">
              <w:rPr>
                <w:rFonts w:eastAsiaTheme="minorHAnsi"/>
                <w:color w:val="000000" w:themeColor="text1"/>
                <w:spacing w:val="-1"/>
                <w:sz w:val="24"/>
                <w:szCs w:val="24"/>
                <w:lang w:eastAsia="en-US"/>
              </w:rPr>
              <w:t xml:space="preserve"> более), руб.</w:t>
            </w:r>
          </w:p>
        </w:tc>
      </w:tr>
      <w:tr w:rsidR="006970EE" w:rsidRPr="006970EE" w:rsidTr="004132AD">
        <w:tc>
          <w:tcPr>
            <w:tcW w:w="562" w:type="dxa"/>
            <w:tcBorders>
              <w:bottom w:val="single" w:sz="4" w:space="0" w:color="auto"/>
            </w:tcBorders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6" w:type="dxa"/>
            <w:tcBorders>
              <w:bottom w:val="single" w:sz="4" w:space="0" w:color="auto"/>
            </w:tcBorders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</w:tr>
      <w:tr w:rsidR="006970EE" w:rsidRPr="006970EE" w:rsidTr="004132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Знаки дорожные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50 000,00</w:t>
            </w:r>
          </w:p>
        </w:tc>
      </w:tr>
    </w:tbl>
    <w:p w:rsidR="006970EE" w:rsidRPr="006970EE" w:rsidRDefault="006970EE" w:rsidP="006970EE">
      <w:pPr>
        <w:ind w:firstLine="567"/>
        <w:jc w:val="both"/>
        <w:rPr>
          <w:rFonts w:eastAsiaTheme="minorHAnsi"/>
          <w:color w:val="000000" w:themeColor="text1"/>
          <w:sz w:val="24"/>
          <w:lang w:eastAsia="en-US"/>
        </w:rPr>
      </w:pPr>
      <w:r w:rsidRPr="006970EE">
        <w:rPr>
          <w:rFonts w:eastAsiaTheme="minorHAnsi"/>
          <w:color w:val="000000" w:themeColor="text1"/>
          <w:sz w:val="24"/>
          <w:lang w:eastAsia="en-US"/>
        </w:rPr>
        <w:t>Объем расходов, рассчитанный с применением нормативных затрат на оплату знаков дорожных, может быть изменен по решению главы Воздвиженского сельского поселения Курганинского района в пределах, утвержденных на эти цели лимитов бюджетных обязательств по соответствующему коду классификации расходов бюджетов. Указанное решение оформляется постановлением администрации Воздвиженского сельского поселения Курганинского района.</w:t>
      </w:r>
    </w:p>
    <w:p w:rsidR="006970EE" w:rsidRPr="006970EE" w:rsidRDefault="006970EE" w:rsidP="006970EE">
      <w:pPr>
        <w:rPr>
          <w:rFonts w:eastAsiaTheme="minorHAnsi"/>
          <w:color w:val="000000" w:themeColor="text1"/>
          <w:szCs w:val="28"/>
          <w:lang w:eastAsia="en-US"/>
        </w:rPr>
      </w:pPr>
    </w:p>
    <w:p w:rsidR="006970EE" w:rsidRPr="006970EE" w:rsidRDefault="006970EE" w:rsidP="006970EE">
      <w:pPr>
        <w:jc w:val="center"/>
        <w:rPr>
          <w:rFonts w:ascii="Times" w:eastAsia="Calibri" w:hAnsi="Times"/>
          <w:szCs w:val="28"/>
          <w:lang w:eastAsia="en-US"/>
        </w:rPr>
      </w:pPr>
      <w:r w:rsidRPr="006970EE">
        <w:rPr>
          <w:rFonts w:ascii="Times" w:eastAsia="Calibri" w:hAnsi="Times"/>
          <w:szCs w:val="28"/>
          <w:lang w:eastAsia="en-US"/>
        </w:rPr>
        <w:t>1.10. Затраты на работы по устройству линий электропередач</w:t>
      </w:r>
    </w:p>
    <w:p w:rsidR="006970EE" w:rsidRPr="006970EE" w:rsidRDefault="006970EE" w:rsidP="006970EE">
      <w:pPr>
        <w:jc w:val="center"/>
        <w:rPr>
          <w:rFonts w:ascii="Times" w:eastAsia="Calibri" w:hAnsi="Times"/>
          <w:szCs w:val="28"/>
          <w:lang w:eastAsia="en-US"/>
        </w:rPr>
      </w:pPr>
    </w:p>
    <w:tbl>
      <w:tblPr>
        <w:tblStyle w:val="2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3260"/>
      </w:tblGrid>
      <w:tr w:rsidR="006970EE" w:rsidRPr="006970EE" w:rsidTr="004132AD">
        <w:tc>
          <w:tcPr>
            <w:tcW w:w="709" w:type="dxa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670" w:type="dxa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Наименование работ</w:t>
            </w:r>
          </w:p>
        </w:tc>
        <w:tc>
          <w:tcPr>
            <w:tcW w:w="3260" w:type="dxa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EastAsia"/>
                <w:color w:val="000000" w:themeColor="text1"/>
                <w:sz w:val="24"/>
                <w:szCs w:val="24"/>
                <w:lang w:eastAsia="en-US"/>
              </w:rPr>
              <w:t>Сумма затрат согласно сметному расчету, руб.</w:t>
            </w: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970EE" w:rsidRPr="006970EE" w:rsidTr="004132AD">
        <w:tc>
          <w:tcPr>
            <w:tcW w:w="709" w:type="dxa"/>
            <w:tcBorders>
              <w:bottom w:val="single" w:sz="4" w:space="0" w:color="auto"/>
            </w:tcBorders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6970EE" w:rsidRPr="006970EE" w:rsidTr="004132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Устройство линий электропередач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70 000,00</w:t>
            </w:r>
          </w:p>
        </w:tc>
      </w:tr>
    </w:tbl>
    <w:p w:rsidR="006970EE" w:rsidRPr="006970EE" w:rsidRDefault="006970EE" w:rsidP="006970EE">
      <w:pPr>
        <w:jc w:val="center"/>
        <w:rPr>
          <w:rFonts w:ascii="Times" w:eastAsia="Calibri" w:hAnsi="Times"/>
          <w:szCs w:val="28"/>
          <w:lang w:eastAsia="en-US"/>
        </w:rPr>
      </w:pPr>
    </w:p>
    <w:p w:rsidR="006970EE" w:rsidRPr="006970EE" w:rsidRDefault="006970EE" w:rsidP="006970EE">
      <w:pPr>
        <w:jc w:val="center"/>
        <w:rPr>
          <w:rFonts w:ascii="Times" w:eastAsia="Calibri" w:hAnsi="Times"/>
          <w:szCs w:val="28"/>
          <w:lang w:eastAsia="en-US"/>
        </w:rPr>
      </w:pPr>
      <w:r w:rsidRPr="006970EE">
        <w:rPr>
          <w:rFonts w:ascii="Times" w:eastAsia="Calibri" w:hAnsi="Times"/>
          <w:szCs w:val="28"/>
          <w:lang w:eastAsia="en-US"/>
        </w:rPr>
        <w:t>1.11. Затраты на работы по ремонту памятников</w:t>
      </w:r>
    </w:p>
    <w:p w:rsidR="006970EE" w:rsidRPr="006970EE" w:rsidRDefault="006970EE" w:rsidP="006970EE">
      <w:pPr>
        <w:jc w:val="center"/>
        <w:rPr>
          <w:rFonts w:ascii="Times" w:eastAsia="Calibri" w:hAnsi="Times"/>
          <w:szCs w:val="28"/>
          <w:lang w:eastAsia="en-US"/>
        </w:rPr>
      </w:pPr>
    </w:p>
    <w:tbl>
      <w:tblPr>
        <w:tblStyle w:val="2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3260"/>
      </w:tblGrid>
      <w:tr w:rsidR="006970EE" w:rsidRPr="006970EE" w:rsidTr="004132AD">
        <w:tc>
          <w:tcPr>
            <w:tcW w:w="709" w:type="dxa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№ </w:t>
            </w: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п/п</w:t>
            </w:r>
          </w:p>
        </w:tc>
        <w:tc>
          <w:tcPr>
            <w:tcW w:w="5670" w:type="dxa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Наименование работ</w:t>
            </w:r>
          </w:p>
        </w:tc>
        <w:tc>
          <w:tcPr>
            <w:tcW w:w="3260" w:type="dxa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EastAsia"/>
                <w:color w:val="000000" w:themeColor="text1"/>
                <w:sz w:val="24"/>
                <w:szCs w:val="24"/>
                <w:lang w:eastAsia="en-US"/>
              </w:rPr>
              <w:t xml:space="preserve">Сумма затрат согласно </w:t>
            </w:r>
            <w:r w:rsidRPr="006970EE">
              <w:rPr>
                <w:rFonts w:eastAsiaTheme="minorEastAsia"/>
                <w:color w:val="000000" w:themeColor="text1"/>
                <w:sz w:val="24"/>
                <w:szCs w:val="24"/>
                <w:lang w:eastAsia="en-US"/>
              </w:rPr>
              <w:lastRenderedPageBreak/>
              <w:t>сметному расчету, руб.</w:t>
            </w: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970EE" w:rsidRPr="006970EE" w:rsidTr="004132AD">
        <w:tc>
          <w:tcPr>
            <w:tcW w:w="709" w:type="dxa"/>
            <w:tcBorders>
              <w:bottom w:val="single" w:sz="4" w:space="0" w:color="auto"/>
            </w:tcBorders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6970EE" w:rsidRPr="006970EE" w:rsidTr="004132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Ремонт памятников на территории Воздвиженского сельского поселения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15 000,00</w:t>
            </w:r>
          </w:p>
        </w:tc>
      </w:tr>
      <w:tr w:rsidR="006970EE" w:rsidRPr="006970EE" w:rsidTr="004132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Ремонт </w:t>
            </w:r>
            <w:proofErr w:type="spellStart"/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стеллы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14 000,00</w:t>
            </w:r>
          </w:p>
        </w:tc>
      </w:tr>
    </w:tbl>
    <w:p w:rsidR="006970EE" w:rsidRPr="006970EE" w:rsidRDefault="006970EE" w:rsidP="006970EE">
      <w:pPr>
        <w:jc w:val="center"/>
        <w:rPr>
          <w:rFonts w:ascii="Times" w:eastAsia="Calibri" w:hAnsi="Times"/>
          <w:szCs w:val="28"/>
          <w:lang w:eastAsia="en-US"/>
        </w:rPr>
      </w:pPr>
    </w:p>
    <w:p w:rsidR="006970EE" w:rsidRPr="006970EE" w:rsidRDefault="006970EE" w:rsidP="006970EE">
      <w:pPr>
        <w:jc w:val="center"/>
        <w:rPr>
          <w:rFonts w:ascii="Times" w:eastAsia="Calibri" w:hAnsi="Times"/>
          <w:szCs w:val="28"/>
          <w:lang w:eastAsia="en-US"/>
        </w:rPr>
      </w:pPr>
      <w:r w:rsidRPr="006970EE">
        <w:rPr>
          <w:rFonts w:eastAsiaTheme="minorHAnsi"/>
          <w:color w:val="000000" w:themeColor="text1"/>
          <w:szCs w:val="28"/>
          <w:lang w:eastAsia="en-US"/>
        </w:rPr>
        <w:t xml:space="preserve">1.12. </w:t>
      </w:r>
      <w:r w:rsidRPr="006970EE">
        <w:rPr>
          <w:rFonts w:ascii="Times" w:eastAsia="Calibri" w:hAnsi="Times"/>
          <w:szCs w:val="28"/>
          <w:lang w:eastAsia="en-US"/>
        </w:rPr>
        <w:t xml:space="preserve">Затраты на работы по </w:t>
      </w:r>
      <w:proofErr w:type="spellStart"/>
      <w:r w:rsidRPr="006970EE">
        <w:rPr>
          <w:rFonts w:ascii="Times" w:eastAsia="Calibri" w:hAnsi="Times"/>
          <w:szCs w:val="28"/>
          <w:lang w:eastAsia="en-US"/>
        </w:rPr>
        <w:t>грейдированию</w:t>
      </w:r>
      <w:proofErr w:type="spellEnd"/>
      <w:r w:rsidRPr="006970EE">
        <w:rPr>
          <w:rFonts w:ascii="Times" w:eastAsia="Calibri" w:hAnsi="Times"/>
          <w:szCs w:val="28"/>
          <w:lang w:eastAsia="en-US"/>
        </w:rPr>
        <w:t xml:space="preserve"> автомобильных дорог </w:t>
      </w:r>
    </w:p>
    <w:p w:rsidR="006970EE" w:rsidRPr="006970EE" w:rsidRDefault="006970EE" w:rsidP="006970EE">
      <w:pPr>
        <w:jc w:val="center"/>
        <w:rPr>
          <w:rFonts w:eastAsiaTheme="minorHAnsi"/>
          <w:color w:val="000000" w:themeColor="text1"/>
          <w:szCs w:val="28"/>
          <w:lang w:eastAsia="en-US"/>
        </w:rPr>
      </w:pPr>
    </w:p>
    <w:tbl>
      <w:tblPr>
        <w:tblStyle w:val="2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3260"/>
      </w:tblGrid>
      <w:tr w:rsidR="006970EE" w:rsidRPr="006970EE" w:rsidTr="004132AD">
        <w:tc>
          <w:tcPr>
            <w:tcW w:w="709" w:type="dxa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670" w:type="dxa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Наименование работ</w:t>
            </w:r>
          </w:p>
        </w:tc>
        <w:tc>
          <w:tcPr>
            <w:tcW w:w="3260" w:type="dxa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EastAsia"/>
                <w:color w:val="000000" w:themeColor="text1"/>
                <w:sz w:val="24"/>
                <w:szCs w:val="24"/>
                <w:lang w:eastAsia="en-US"/>
              </w:rPr>
              <w:t>Сумма затрат согласно сметному расчету, руб.</w:t>
            </w: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970EE" w:rsidRPr="006970EE" w:rsidTr="004132AD">
        <w:tc>
          <w:tcPr>
            <w:tcW w:w="709" w:type="dxa"/>
            <w:tcBorders>
              <w:bottom w:val="single" w:sz="4" w:space="0" w:color="auto"/>
            </w:tcBorders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6970EE" w:rsidRPr="006970EE" w:rsidTr="004132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Выполнение работ по </w:t>
            </w:r>
            <w:proofErr w:type="spellStart"/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грейдированию</w:t>
            </w:r>
            <w:proofErr w:type="spellEnd"/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автомобильных дорог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263 893,50</w:t>
            </w:r>
          </w:p>
        </w:tc>
      </w:tr>
    </w:tbl>
    <w:p w:rsidR="006970EE" w:rsidRPr="006970EE" w:rsidRDefault="006970EE" w:rsidP="006970EE">
      <w:pPr>
        <w:jc w:val="center"/>
        <w:rPr>
          <w:rFonts w:ascii="Times" w:eastAsia="Calibri" w:hAnsi="Times"/>
          <w:szCs w:val="28"/>
          <w:lang w:eastAsia="en-US"/>
        </w:rPr>
      </w:pPr>
    </w:p>
    <w:p w:rsidR="006970EE" w:rsidRPr="006970EE" w:rsidRDefault="006970EE" w:rsidP="006970EE">
      <w:pPr>
        <w:jc w:val="center"/>
        <w:rPr>
          <w:rFonts w:ascii="Times" w:eastAsia="Calibri" w:hAnsi="Times"/>
          <w:color w:val="000000"/>
          <w:szCs w:val="28"/>
          <w:lang w:eastAsia="en-US"/>
        </w:rPr>
      </w:pPr>
      <w:r w:rsidRPr="006970EE">
        <w:rPr>
          <w:rFonts w:eastAsiaTheme="minorHAnsi"/>
          <w:color w:val="000000" w:themeColor="text1"/>
          <w:szCs w:val="28"/>
          <w:lang w:eastAsia="en-US"/>
        </w:rPr>
        <w:t>1.13.</w:t>
      </w:r>
      <w:r w:rsidRPr="006970EE">
        <w:rPr>
          <w:rFonts w:ascii="Times" w:eastAsia="Calibri" w:hAnsi="Times"/>
          <w:color w:val="000000"/>
          <w:szCs w:val="28"/>
          <w:lang w:eastAsia="en-US"/>
        </w:rPr>
        <w:t xml:space="preserve"> Затраты на приобретение спортивного инвентаря</w:t>
      </w:r>
    </w:p>
    <w:p w:rsidR="006970EE" w:rsidRPr="006970EE" w:rsidRDefault="006970EE" w:rsidP="006970EE">
      <w:pPr>
        <w:jc w:val="center"/>
        <w:rPr>
          <w:rFonts w:ascii="Times" w:eastAsia="Calibri" w:hAnsi="Times"/>
          <w:color w:val="000000"/>
          <w:szCs w:val="28"/>
          <w:lang w:eastAsia="en-US"/>
        </w:rPr>
      </w:pPr>
    </w:p>
    <w:tbl>
      <w:tblPr>
        <w:tblStyle w:val="2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4116"/>
        <w:gridCol w:w="1418"/>
        <w:gridCol w:w="1701"/>
        <w:gridCol w:w="1842"/>
      </w:tblGrid>
      <w:tr w:rsidR="006970EE" w:rsidRPr="006970EE" w:rsidTr="004132AD">
        <w:tc>
          <w:tcPr>
            <w:tcW w:w="562" w:type="dxa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116" w:type="dxa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Наименование спортивного инвентаря</w:t>
            </w:r>
          </w:p>
        </w:tc>
        <w:tc>
          <w:tcPr>
            <w:tcW w:w="1418" w:type="dxa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EastAsia"/>
                <w:color w:val="000000" w:themeColor="text1"/>
                <w:sz w:val="24"/>
                <w:szCs w:val="24"/>
                <w:lang w:eastAsia="en-US"/>
              </w:rPr>
              <w:t>Количество, шт.</w:t>
            </w: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6970EE" w:rsidRPr="006970EE" w:rsidRDefault="006970EE" w:rsidP="006970EE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EastAsia"/>
                <w:color w:val="000000" w:themeColor="text1"/>
                <w:sz w:val="24"/>
                <w:szCs w:val="24"/>
                <w:lang w:eastAsia="en-US"/>
              </w:rPr>
              <w:t>Цена 1 спортивного инвентаря (не более), руб.</w:t>
            </w:r>
          </w:p>
        </w:tc>
        <w:tc>
          <w:tcPr>
            <w:tcW w:w="1842" w:type="dxa"/>
          </w:tcPr>
          <w:p w:rsidR="006970EE" w:rsidRPr="006970EE" w:rsidRDefault="006970EE" w:rsidP="006970EE">
            <w:pPr>
              <w:shd w:val="clear" w:color="auto" w:fill="FFFFFF" w:themeFill="background1"/>
              <w:jc w:val="center"/>
              <w:rPr>
                <w:rFonts w:eastAsiaTheme="majorEastAsia"/>
                <w:color w:val="000000" w:themeColor="text1"/>
                <w:spacing w:val="-1"/>
                <w:sz w:val="24"/>
                <w:szCs w:val="24"/>
              </w:rPr>
            </w:pPr>
            <w:r w:rsidRPr="006970EE">
              <w:rPr>
                <w:rFonts w:eastAsiaTheme="majorEastAsia"/>
                <w:color w:val="000000" w:themeColor="text1"/>
                <w:spacing w:val="-1"/>
                <w:sz w:val="24"/>
                <w:szCs w:val="24"/>
              </w:rPr>
              <w:t>Сумма затрат,</w:t>
            </w:r>
          </w:p>
          <w:p w:rsidR="006970EE" w:rsidRPr="006970EE" w:rsidRDefault="006970EE" w:rsidP="006970EE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pacing w:val="-1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6970EE">
              <w:rPr>
                <w:rFonts w:eastAsiaTheme="minorHAnsi"/>
                <w:color w:val="000000" w:themeColor="text1"/>
                <w:spacing w:val="-1"/>
                <w:sz w:val="24"/>
                <w:szCs w:val="24"/>
                <w:lang w:eastAsia="en-US"/>
              </w:rPr>
              <w:t>не</w:t>
            </w:r>
            <w:proofErr w:type="gramEnd"/>
            <w:r w:rsidRPr="006970EE">
              <w:rPr>
                <w:rFonts w:eastAsiaTheme="minorHAnsi"/>
                <w:color w:val="000000" w:themeColor="text1"/>
                <w:spacing w:val="-1"/>
                <w:sz w:val="24"/>
                <w:szCs w:val="24"/>
                <w:lang w:eastAsia="en-US"/>
              </w:rPr>
              <w:t xml:space="preserve"> более), руб.</w:t>
            </w:r>
          </w:p>
        </w:tc>
      </w:tr>
      <w:tr w:rsidR="006970EE" w:rsidRPr="006970EE" w:rsidTr="004132AD">
        <w:tc>
          <w:tcPr>
            <w:tcW w:w="562" w:type="dxa"/>
            <w:tcBorders>
              <w:bottom w:val="single" w:sz="4" w:space="0" w:color="auto"/>
            </w:tcBorders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6" w:type="dxa"/>
            <w:tcBorders>
              <w:bottom w:val="single" w:sz="4" w:space="0" w:color="auto"/>
            </w:tcBorders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</w:tr>
      <w:tr w:rsidR="006970EE" w:rsidRPr="006970EE" w:rsidTr="004132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Мяч футбольный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1 800,00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1 800,00</w:t>
            </w:r>
          </w:p>
        </w:tc>
      </w:tr>
      <w:tr w:rsidR="006970EE" w:rsidRPr="006970EE" w:rsidTr="004132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Мяч футбольный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2 200,00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2 200,00</w:t>
            </w:r>
          </w:p>
        </w:tc>
      </w:tr>
      <w:tr w:rsidR="006970EE" w:rsidRPr="006970EE" w:rsidTr="004132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Сетка для футбольных ворот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2 500,00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2 500,00</w:t>
            </w:r>
          </w:p>
        </w:tc>
      </w:tr>
      <w:tr w:rsidR="006970EE" w:rsidRPr="006970EE" w:rsidTr="004132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Шары для настольного тенниса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90,00</w:t>
            </w:r>
          </w:p>
        </w:tc>
      </w:tr>
      <w:tr w:rsidR="006970EE" w:rsidRPr="006970EE" w:rsidTr="004132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Щитки футбольные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900,00</w:t>
            </w:r>
          </w:p>
        </w:tc>
      </w:tr>
      <w:tr w:rsidR="006970EE" w:rsidRPr="006970EE" w:rsidTr="004132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Гетры футбольные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500,00</w:t>
            </w:r>
          </w:p>
        </w:tc>
      </w:tr>
      <w:tr w:rsidR="006970EE" w:rsidRPr="006970EE" w:rsidTr="004132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Мяч футбольный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2 010,00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2 010,00</w:t>
            </w:r>
          </w:p>
        </w:tc>
      </w:tr>
    </w:tbl>
    <w:p w:rsidR="006970EE" w:rsidRPr="006970EE" w:rsidRDefault="006970EE" w:rsidP="006970EE">
      <w:pPr>
        <w:ind w:firstLine="567"/>
        <w:jc w:val="both"/>
        <w:rPr>
          <w:rFonts w:eastAsiaTheme="minorHAnsi"/>
          <w:color w:val="000000" w:themeColor="text1"/>
          <w:sz w:val="24"/>
          <w:lang w:eastAsia="en-US"/>
        </w:rPr>
      </w:pPr>
      <w:r w:rsidRPr="006970EE">
        <w:rPr>
          <w:rFonts w:eastAsiaTheme="minorHAnsi"/>
          <w:color w:val="000000" w:themeColor="text1"/>
          <w:sz w:val="24"/>
          <w:lang w:eastAsia="en-US"/>
        </w:rPr>
        <w:t>Объем расходов, рассчитанный с применением нормативных затрат на оплату спортивного инвентаря, может быть изменен по решению главы Воздвиженского сельского поселения Курганинского района в пределах, утвержденных на эти цели лимитов бюджетных обязательств по соответствующему коду классификации расходов бюджетов. Указанное решение оформляется постановлением администрации Воздвиженского сельского поселения Курганинского района.</w:t>
      </w:r>
    </w:p>
    <w:p w:rsidR="006970EE" w:rsidRPr="006970EE" w:rsidRDefault="006970EE" w:rsidP="006970EE">
      <w:pPr>
        <w:ind w:firstLine="567"/>
        <w:jc w:val="both"/>
        <w:rPr>
          <w:rFonts w:eastAsiaTheme="minorHAnsi"/>
          <w:color w:val="000000" w:themeColor="text1"/>
          <w:sz w:val="24"/>
          <w:lang w:eastAsia="en-US"/>
        </w:rPr>
      </w:pPr>
    </w:p>
    <w:p w:rsidR="006970EE" w:rsidRPr="006970EE" w:rsidRDefault="006970EE" w:rsidP="006970EE">
      <w:pPr>
        <w:jc w:val="center"/>
        <w:rPr>
          <w:rFonts w:eastAsiaTheme="minorHAnsi"/>
          <w:color w:val="000000" w:themeColor="text1"/>
          <w:szCs w:val="28"/>
          <w:lang w:eastAsia="en-US"/>
        </w:rPr>
      </w:pPr>
      <w:r w:rsidRPr="006970EE">
        <w:rPr>
          <w:rFonts w:eastAsiaTheme="minorHAnsi"/>
          <w:color w:val="000000" w:themeColor="text1"/>
          <w:szCs w:val="28"/>
          <w:lang w:eastAsia="en-US"/>
        </w:rPr>
        <w:t>1.14.</w:t>
      </w:r>
      <w:r w:rsidRPr="006970EE">
        <w:rPr>
          <w:rFonts w:ascii="Times" w:eastAsia="Calibri" w:hAnsi="Times"/>
          <w:szCs w:val="28"/>
          <w:lang w:eastAsia="en-US"/>
        </w:rPr>
        <w:t xml:space="preserve"> Затраты на работы по ямочному ремонту асфальтобетонного покрытия дорог</w:t>
      </w:r>
    </w:p>
    <w:p w:rsidR="006970EE" w:rsidRPr="006970EE" w:rsidRDefault="006970EE" w:rsidP="006970EE">
      <w:pPr>
        <w:rPr>
          <w:rFonts w:eastAsiaTheme="minorHAnsi"/>
          <w:color w:val="000000" w:themeColor="text1"/>
          <w:szCs w:val="28"/>
          <w:lang w:eastAsia="en-US"/>
        </w:rPr>
      </w:pPr>
    </w:p>
    <w:tbl>
      <w:tblPr>
        <w:tblStyle w:val="2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3260"/>
      </w:tblGrid>
      <w:tr w:rsidR="006970EE" w:rsidRPr="006970EE" w:rsidTr="004132AD">
        <w:tc>
          <w:tcPr>
            <w:tcW w:w="709" w:type="dxa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670" w:type="dxa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Наименование работ</w:t>
            </w:r>
          </w:p>
        </w:tc>
        <w:tc>
          <w:tcPr>
            <w:tcW w:w="3260" w:type="dxa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EastAsia"/>
                <w:color w:val="000000" w:themeColor="text1"/>
                <w:sz w:val="24"/>
                <w:szCs w:val="24"/>
                <w:lang w:eastAsia="en-US"/>
              </w:rPr>
              <w:t>Сумма затрат согласно сметному расчету, руб.</w:t>
            </w: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970EE" w:rsidRPr="006970EE" w:rsidTr="004132AD">
        <w:tc>
          <w:tcPr>
            <w:tcW w:w="709" w:type="dxa"/>
            <w:tcBorders>
              <w:bottom w:val="single" w:sz="4" w:space="0" w:color="auto"/>
            </w:tcBorders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6970EE" w:rsidRPr="006970EE" w:rsidTr="004132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Выполнение подрядных работ по ямочному ремонту асфальтобетонного покрытия дорог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100 000,00</w:t>
            </w:r>
          </w:p>
        </w:tc>
      </w:tr>
    </w:tbl>
    <w:p w:rsidR="006970EE" w:rsidRPr="006970EE" w:rsidRDefault="006970EE" w:rsidP="006970EE">
      <w:pPr>
        <w:rPr>
          <w:rFonts w:eastAsiaTheme="minorHAnsi"/>
          <w:color w:val="000000" w:themeColor="text1"/>
          <w:szCs w:val="28"/>
          <w:lang w:eastAsia="en-US"/>
        </w:rPr>
      </w:pPr>
    </w:p>
    <w:p w:rsidR="006970EE" w:rsidRPr="006970EE" w:rsidRDefault="006970EE" w:rsidP="006970EE">
      <w:pPr>
        <w:jc w:val="center"/>
        <w:rPr>
          <w:rFonts w:eastAsiaTheme="minorHAnsi"/>
          <w:color w:val="000000" w:themeColor="text1"/>
          <w:szCs w:val="28"/>
          <w:lang w:eastAsia="en-US"/>
        </w:rPr>
      </w:pPr>
      <w:r w:rsidRPr="006970EE">
        <w:rPr>
          <w:rFonts w:eastAsiaTheme="minorHAnsi"/>
          <w:color w:val="000000" w:themeColor="text1"/>
          <w:szCs w:val="28"/>
          <w:lang w:eastAsia="en-US"/>
        </w:rPr>
        <w:t xml:space="preserve">1.15. </w:t>
      </w:r>
      <w:r w:rsidRPr="006970EE">
        <w:rPr>
          <w:rFonts w:ascii="Times" w:eastAsia="Calibri" w:hAnsi="Times"/>
          <w:szCs w:val="28"/>
          <w:lang w:eastAsia="en-US"/>
        </w:rPr>
        <w:t xml:space="preserve">Затраты на работы по </w:t>
      </w:r>
      <w:r w:rsidRPr="006970EE">
        <w:rPr>
          <w:rFonts w:ascii="Times" w:eastAsia="Calibri" w:hAnsi="Times"/>
          <w:color w:val="000000"/>
          <w:szCs w:val="28"/>
          <w:lang w:eastAsia="en-US"/>
        </w:rPr>
        <w:t>нанесению дорожной разметки проезжей части автодорог</w:t>
      </w:r>
    </w:p>
    <w:p w:rsidR="006970EE" w:rsidRPr="006970EE" w:rsidRDefault="006970EE" w:rsidP="006970EE">
      <w:pPr>
        <w:jc w:val="center"/>
        <w:rPr>
          <w:rFonts w:eastAsiaTheme="minorHAnsi"/>
          <w:color w:val="000000" w:themeColor="text1"/>
          <w:szCs w:val="28"/>
          <w:lang w:eastAsia="en-US"/>
        </w:rPr>
      </w:pPr>
    </w:p>
    <w:tbl>
      <w:tblPr>
        <w:tblStyle w:val="2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3260"/>
      </w:tblGrid>
      <w:tr w:rsidR="006970EE" w:rsidRPr="006970EE" w:rsidTr="004132AD">
        <w:tc>
          <w:tcPr>
            <w:tcW w:w="709" w:type="dxa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670" w:type="dxa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Наименование работ</w:t>
            </w:r>
          </w:p>
        </w:tc>
        <w:tc>
          <w:tcPr>
            <w:tcW w:w="3260" w:type="dxa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EastAsia"/>
                <w:color w:val="000000" w:themeColor="text1"/>
                <w:sz w:val="24"/>
                <w:szCs w:val="24"/>
                <w:lang w:eastAsia="en-US"/>
              </w:rPr>
              <w:t>Сумма затрат согласно сметному расчету, руб.</w:t>
            </w: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970EE" w:rsidRPr="006970EE" w:rsidTr="004132AD">
        <w:tc>
          <w:tcPr>
            <w:tcW w:w="709" w:type="dxa"/>
            <w:tcBorders>
              <w:bottom w:val="single" w:sz="4" w:space="0" w:color="auto"/>
            </w:tcBorders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6970EE" w:rsidRPr="006970EE" w:rsidTr="004132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Выполнение работ по нанесению дорожной разметки проезжей части автодорог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95 000,00</w:t>
            </w:r>
          </w:p>
        </w:tc>
      </w:tr>
    </w:tbl>
    <w:p w:rsidR="006970EE" w:rsidRPr="006970EE" w:rsidRDefault="006970EE" w:rsidP="006970EE">
      <w:pPr>
        <w:jc w:val="center"/>
        <w:rPr>
          <w:rFonts w:eastAsiaTheme="minorHAnsi"/>
          <w:color w:val="000000" w:themeColor="text1"/>
          <w:szCs w:val="28"/>
          <w:lang w:eastAsia="en-US"/>
        </w:rPr>
      </w:pPr>
    </w:p>
    <w:p w:rsidR="006970EE" w:rsidRPr="006970EE" w:rsidRDefault="006970EE" w:rsidP="006970EE">
      <w:pPr>
        <w:jc w:val="center"/>
        <w:rPr>
          <w:rFonts w:ascii="Times" w:eastAsia="Calibri" w:hAnsi="Times"/>
          <w:szCs w:val="28"/>
          <w:lang w:eastAsia="en-US"/>
        </w:rPr>
      </w:pPr>
      <w:r w:rsidRPr="006970EE">
        <w:rPr>
          <w:rFonts w:eastAsiaTheme="minorHAnsi"/>
          <w:color w:val="000000" w:themeColor="text1"/>
          <w:szCs w:val="28"/>
          <w:lang w:eastAsia="en-US"/>
        </w:rPr>
        <w:t>1.16.</w:t>
      </w:r>
      <w:r w:rsidRPr="006970EE">
        <w:rPr>
          <w:rFonts w:ascii="Times" w:eastAsia="Calibri" w:hAnsi="Times"/>
          <w:szCs w:val="28"/>
          <w:lang w:eastAsia="en-US"/>
        </w:rPr>
        <w:t xml:space="preserve"> Затраты на работы по установке дорожных знаков</w:t>
      </w:r>
    </w:p>
    <w:p w:rsidR="006970EE" w:rsidRPr="006970EE" w:rsidRDefault="006970EE" w:rsidP="006970EE">
      <w:pPr>
        <w:jc w:val="center"/>
        <w:rPr>
          <w:rFonts w:ascii="Times" w:eastAsia="Calibri" w:hAnsi="Times"/>
          <w:szCs w:val="28"/>
          <w:lang w:eastAsia="en-US"/>
        </w:rPr>
      </w:pPr>
    </w:p>
    <w:tbl>
      <w:tblPr>
        <w:tblStyle w:val="2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3260"/>
      </w:tblGrid>
      <w:tr w:rsidR="006970EE" w:rsidRPr="006970EE" w:rsidTr="004132AD">
        <w:tc>
          <w:tcPr>
            <w:tcW w:w="709" w:type="dxa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670" w:type="dxa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Наименование работ</w:t>
            </w:r>
          </w:p>
        </w:tc>
        <w:tc>
          <w:tcPr>
            <w:tcW w:w="3260" w:type="dxa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EastAsia"/>
                <w:color w:val="000000" w:themeColor="text1"/>
                <w:sz w:val="24"/>
                <w:szCs w:val="24"/>
                <w:lang w:eastAsia="en-US"/>
              </w:rPr>
              <w:t>Сумма затрат согласно сметному расчету, руб.</w:t>
            </w: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970EE" w:rsidRPr="006970EE" w:rsidTr="004132AD">
        <w:tc>
          <w:tcPr>
            <w:tcW w:w="709" w:type="dxa"/>
            <w:tcBorders>
              <w:bottom w:val="single" w:sz="4" w:space="0" w:color="auto"/>
            </w:tcBorders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6970EE" w:rsidRPr="006970EE" w:rsidTr="004132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Выполнение работ по установке дорожных знаков на территории Воздвиженского сельского поселения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96 514,00</w:t>
            </w:r>
          </w:p>
        </w:tc>
      </w:tr>
    </w:tbl>
    <w:p w:rsidR="006970EE" w:rsidRPr="006970EE" w:rsidRDefault="006970EE" w:rsidP="006970EE">
      <w:pPr>
        <w:jc w:val="center"/>
        <w:rPr>
          <w:rFonts w:eastAsiaTheme="minorHAnsi"/>
          <w:color w:val="000000" w:themeColor="text1"/>
          <w:szCs w:val="28"/>
          <w:lang w:eastAsia="en-US"/>
        </w:rPr>
      </w:pPr>
    </w:p>
    <w:p w:rsidR="006970EE" w:rsidRPr="006970EE" w:rsidRDefault="006970EE" w:rsidP="006970EE">
      <w:pPr>
        <w:jc w:val="center"/>
        <w:rPr>
          <w:rFonts w:eastAsiaTheme="minorHAnsi"/>
          <w:color w:val="000000" w:themeColor="text1"/>
          <w:szCs w:val="28"/>
          <w:lang w:eastAsia="en-US"/>
        </w:rPr>
      </w:pPr>
      <w:r w:rsidRPr="006970EE">
        <w:rPr>
          <w:rFonts w:eastAsiaTheme="minorHAnsi"/>
          <w:color w:val="000000" w:themeColor="text1"/>
          <w:szCs w:val="28"/>
          <w:lang w:eastAsia="en-US"/>
        </w:rPr>
        <w:t xml:space="preserve">1.17. </w:t>
      </w:r>
      <w:r w:rsidRPr="006970EE">
        <w:rPr>
          <w:rFonts w:ascii="Times" w:eastAsia="Calibri" w:hAnsi="Times"/>
          <w:szCs w:val="28"/>
          <w:lang w:eastAsia="en-US"/>
        </w:rPr>
        <w:t>Затраты на работы по развитию водопроводно-канализационного комплекса</w:t>
      </w:r>
    </w:p>
    <w:p w:rsidR="006970EE" w:rsidRPr="006970EE" w:rsidRDefault="006970EE" w:rsidP="006970EE">
      <w:pPr>
        <w:rPr>
          <w:rFonts w:eastAsiaTheme="minorHAnsi"/>
          <w:color w:val="000000" w:themeColor="text1"/>
          <w:szCs w:val="28"/>
          <w:lang w:eastAsia="en-US"/>
        </w:rPr>
      </w:pPr>
    </w:p>
    <w:tbl>
      <w:tblPr>
        <w:tblStyle w:val="2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3260"/>
      </w:tblGrid>
      <w:tr w:rsidR="006970EE" w:rsidRPr="006970EE" w:rsidTr="004132AD">
        <w:tc>
          <w:tcPr>
            <w:tcW w:w="709" w:type="dxa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670" w:type="dxa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Наименование работ</w:t>
            </w:r>
          </w:p>
        </w:tc>
        <w:tc>
          <w:tcPr>
            <w:tcW w:w="3260" w:type="dxa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EastAsia"/>
                <w:color w:val="000000" w:themeColor="text1"/>
                <w:sz w:val="24"/>
                <w:szCs w:val="24"/>
                <w:lang w:eastAsia="en-US"/>
              </w:rPr>
              <w:t>Сумма затрат, руб.</w:t>
            </w: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970EE" w:rsidRPr="006970EE" w:rsidTr="004132AD">
        <w:tc>
          <w:tcPr>
            <w:tcW w:w="709" w:type="dxa"/>
            <w:tcBorders>
              <w:bottom w:val="single" w:sz="4" w:space="0" w:color="auto"/>
            </w:tcBorders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6970EE" w:rsidRPr="006970EE" w:rsidTr="004132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Ремонт сетей водоснабжения Воздвиженского сельского поселения Курганинского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1 500 000,00</w:t>
            </w:r>
          </w:p>
        </w:tc>
      </w:tr>
      <w:tr w:rsidR="006970EE" w:rsidRPr="006970EE" w:rsidTr="004132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Ремонт водопровода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33 102,00</w:t>
            </w:r>
          </w:p>
        </w:tc>
      </w:tr>
    </w:tbl>
    <w:p w:rsidR="006970EE" w:rsidRPr="006970EE" w:rsidRDefault="006970EE" w:rsidP="006970EE">
      <w:pPr>
        <w:shd w:val="clear" w:color="auto" w:fill="FFFFFF"/>
        <w:jc w:val="both"/>
        <w:rPr>
          <w:rFonts w:eastAsiaTheme="minorHAnsi"/>
          <w:color w:val="000000" w:themeColor="text1"/>
          <w:szCs w:val="28"/>
          <w:lang w:eastAsia="en-US"/>
        </w:rPr>
      </w:pPr>
    </w:p>
    <w:p w:rsidR="006970EE" w:rsidRPr="006970EE" w:rsidRDefault="006970EE" w:rsidP="006970EE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6970EE">
        <w:rPr>
          <w:rFonts w:eastAsiaTheme="minorHAnsi"/>
          <w:color w:val="000000" w:themeColor="text1"/>
          <w:szCs w:val="28"/>
          <w:lang w:eastAsia="en-US"/>
        </w:rPr>
        <w:t xml:space="preserve">1.18. Затраты на проведение специальной оценки условий труда </w:t>
      </w:r>
    </w:p>
    <w:p w:rsidR="006970EE" w:rsidRPr="006970EE" w:rsidRDefault="006970EE" w:rsidP="006970EE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Cs w:val="28"/>
          <w:lang w:eastAsia="en-US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3402"/>
      </w:tblGrid>
      <w:tr w:rsidR="006970EE" w:rsidRPr="006970EE" w:rsidTr="004132AD">
        <w:trPr>
          <w:trHeight w:hRule="exact" w:val="6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70EE" w:rsidRPr="006970EE" w:rsidRDefault="006970EE" w:rsidP="006970EE">
            <w:pPr>
              <w:shd w:val="clear" w:color="auto" w:fill="FFFFFF" w:themeFill="background1"/>
              <w:jc w:val="center"/>
              <w:rPr>
                <w:color w:val="000000" w:themeColor="text1"/>
                <w:spacing w:val="-1"/>
                <w:sz w:val="24"/>
              </w:rPr>
            </w:pPr>
            <w:r w:rsidRPr="006970EE">
              <w:rPr>
                <w:color w:val="000000" w:themeColor="text1"/>
                <w:spacing w:val="-1"/>
                <w:sz w:val="24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70EE" w:rsidRPr="006970EE" w:rsidRDefault="006970EE" w:rsidP="006970EE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</w:rPr>
            </w:pPr>
            <w:r w:rsidRPr="006970EE">
              <w:rPr>
                <w:color w:val="000000" w:themeColor="text1"/>
                <w:spacing w:val="-1"/>
                <w:sz w:val="24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0EE" w:rsidRPr="006970EE" w:rsidRDefault="006970EE" w:rsidP="006970EE">
            <w:pPr>
              <w:shd w:val="clear" w:color="auto" w:fill="FFFFFF" w:themeFill="background1"/>
              <w:jc w:val="center"/>
              <w:rPr>
                <w:color w:val="000000" w:themeColor="text1"/>
                <w:spacing w:val="-1"/>
                <w:sz w:val="24"/>
              </w:rPr>
            </w:pPr>
            <w:r w:rsidRPr="006970EE">
              <w:rPr>
                <w:color w:val="000000" w:themeColor="text1"/>
                <w:spacing w:val="-1"/>
                <w:sz w:val="24"/>
              </w:rPr>
              <w:t>Сумма затрат (не более), руб.</w:t>
            </w:r>
          </w:p>
        </w:tc>
      </w:tr>
      <w:tr w:rsidR="006970EE" w:rsidRPr="006970EE" w:rsidTr="004132AD">
        <w:trPr>
          <w:trHeight w:hRule="exact"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70EE" w:rsidRPr="006970EE" w:rsidRDefault="006970EE" w:rsidP="006970EE">
            <w:pPr>
              <w:shd w:val="clear" w:color="auto" w:fill="FFFFFF" w:themeFill="background1"/>
              <w:jc w:val="center"/>
              <w:rPr>
                <w:color w:val="000000" w:themeColor="text1"/>
                <w:spacing w:val="-1"/>
                <w:sz w:val="24"/>
              </w:rPr>
            </w:pPr>
            <w:r w:rsidRPr="006970EE">
              <w:rPr>
                <w:color w:val="000000" w:themeColor="text1"/>
                <w:spacing w:val="-1"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70EE" w:rsidRPr="006970EE" w:rsidRDefault="006970EE" w:rsidP="006970EE">
            <w:pPr>
              <w:shd w:val="clear" w:color="auto" w:fill="FFFFFF" w:themeFill="background1"/>
              <w:ind w:left="120"/>
              <w:jc w:val="center"/>
              <w:rPr>
                <w:color w:val="000000" w:themeColor="text1"/>
                <w:spacing w:val="-1"/>
                <w:sz w:val="24"/>
              </w:rPr>
            </w:pPr>
            <w:r w:rsidRPr="006970EE">
              <w:rPr>
                <w:color w:val="000000" w:themeColor="text1"/>
                <w:spacing w:val="-1"/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0EE" w:rsidRPr="006970EE" w:rsidRDefault="006970EE" w:rsidP="006970EE">
            <w:pPr>
              <w:shd w:val="clear" w:color="auto" w:fill="FFFFFF" w:themeFill="background1"/>
              <w:jc w:val="center"/>
              <w:rPr>
                <w:color w:val="000000" w:themeColor="text1"/>
                <w:spacing w:val="-1"/>
                <w:sz w:val="24"/>
              </w:rPr>
            </w:pPr>
            <w:r w:rsidRPr="006970EE">
              <w:rPr>
                <w:color w:val="000000" w:themeColor="text1"/>
                <w:spacing w:val="-1"/>
                <w:sz w:val="24"/>
              </w:rPr>
              <w:t>3</w:t>
            </w:r>
          </w:p>
        </w:tc>
      </w:tr>
      <w:tr w:rsidR="006970EE" w:rsidRPr="006970EE" w:rsidTr="004132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70EE" w:rsidRPr="006970EE" w:rsidRDefault="006970EE" w:rsidP="006970EE">
            <w:pPr>
              <w:shd w:val="clear" w:color="auto" w:fill="FFFFFF" w:themeFill="background1"/>
              <w:jc w:val="center"/>
              <w:rPr>
                <w:color w:val="000000" w:themeColor="text1"/>
                <w:spacing w:val="-1"/>
                <w:sz w:val="24"/>
              </w:rPr>
            </w:pPr>
            <w:r w:rsidRPr="006970EE">
              <w:rPr>
                <w:color w:val="000000" w:themeColor="text1"/>
                <w:spacing w:val="-1"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70EE" w:rsidRPr="006970EE" w:rsidRDefault="006970EE" w:rsidP="006970EE">
            <w:pPr>
              <w:shd w:val="clear" w:color="auto" w:fill="FFFFFF" w:themeFill="background1"/>
              <w:ind w:left="120"/>
              <w:rPr>
                <w:rFonts w:eastAsia="Calibri"/>
                <w:color w:val="000000" w:themeColor="text1"/>
                <w:sz w:val="24"/>
              </w:rPr>
            </w:pPr>
            <w:r w:rsidRPr="006970EE">
              <w:rPr>
                <w:rFonts w:eastAsia="Calibri"/>
                <w:color w:val="000000" w:themeColor="text1"/>
                <w:sz w:val="24"/>
              </w:rPr>
              <w:t>Специальная оценка условий труда, в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0EE" w:rsidRPr="006970EE" w:rsidRDefault="006970EE" w:rsidP="006970EE">
            <w:pPr>
              <w:shd w:val="clear" w:color="auto" w:fill="FFFFFF" w:themeFill="background1"/>
              <w:jc w:val="center"/>
              <w:rPr>
                <w:rFonts w:eastAsia="Calibri"/>
                <w:color w:val="000000" w:themeColor="text1"/>
                <w:sz w:val="24"/>
              </w:rPr>
            </w:pPr>
            <w:r w:rsidRPr="006970EE">
              <w:rPr>
                <w:rFonts w:eastAsia="Calibri"/>
                <w:color w:val="000000" w:themeColor="text1"/>
                <w:sz w:val="24"/>
              </w:rPr>
              <w:t>17 000,00</w:t>
            </w:r>
          </w:p>
        </w:tc>
      </w:tr>
    </w:tbl>
    <w:p w:rsidR="006970EE" w:rsidRPr="006970EE" w:rsidRDefault="006970EE" w:rsidP="006970EE">
      <w:pPr>
        <w:ind w:firstLine="567"/>
        <w:jc w:val="both"/>
        <w:rPr>
          <w:rFonts w:eastAsiaTheme="minorHAnsi"/>
          <w:color w:val="000000" w:themeColor="text1"/>
          <w:sz w:val="24"/>
          <w:lang w:eastAsia="en-US"/>
        </w:rPr>
      </w:pPr>
      <w:r w:rsidRPr="006970EE">
        <w:rPr>
          <w:rFonts w:eastAsiaTheme="minorHAnsi"/>
          <w:color w:val="000000" w:themeColor="text1"/>
          <w:sz w:val="24"/>
          <w:lang w:eastAsia="en-US"/>
        </w:rPr>
        <w:t>Объем расходов, рассчитанный с применением нормативных затрат на оплату проведения специальной оценки условий труда, может быть изменен по решению главы Воздвиженского сельского поселения Курганинского района в пределах, утвержденных на эти цели лимитов бюджетных обязательств по соответствующему коду классификации расходов бюджетов. Указанное решение оформляется постановлением администрации Воздвиженского сельского поселения Курганинского района.</w:t>
      </w:r>
    </w:p>
    <w:p w:rsidR="006970EE" w:rsidRPr="006970EE" w:rsidRDefault="006970EE" w:rsidP="006970EE">
      <w:pPr>
        <w:ind w:firstLine="567"/>
        <w:jc w:val="both"/>
        <w:rPr>
          <w:rFonts w:eastAsiaTheme="minorHAnsi"/>
          <w:color w:val="000000" w:themeColor="text1"/>
          <w:sz w:val="24"/>
          <w:lang w:eastAsia="en-US"/>
        </w:rPr>
      </w:pPr>
    </w:p>
    <w:p w:rsidR="006970EE" w:rsidRPr="006970EE" w:rsidRDefault="006970EE" w:rsidP="006970EE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6970EE">
        <w:rPr>
          <w:rFonts w:eastAsiaTheme="minorHAnsi"/>
          <w:color w:val="000000" w:themeColor="text1"/>
          <w:szCs w:val="28"/>
          <w:lang w:eastAsia="en-US"/>
        </w:rPr>
        <w:t xml:space="preserve">1.19. Затраты на оказание информационно-консультационных и образовательных услуг </w:t>
      </w:r>
    </w:p>
    <w:p w:rsidR="006970EE" w:rsidRPr="006970EE" w:rsidRDefault="006970EE" w:rsidP="006970EE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Cs w:val="28"/>
          <w:lang w:eastAsia="en-US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3402"/>
      </w:tblGrid>
      <w:tr w:rsidR="006970EE" w:rsidRPr="006970EE" w:rsidTr="004132AD">
        <w:trPr>
          <w:trHeight w:hRule="exact" w:val="6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70EE" w:rsidRPr="006970EE" w:rsidRDefault="006970EE" w:rsidP="006970EE">
            <w:pPr>
              <w:shd w:val="clear" w:color="auto" w:fill="FFFFFF" w:themeFill="background1"/>
              <w:jc w:val="center"/>
              <w:rPr>
                <w:color w:val="000000" w:themeColor="text1"/>
                <w:spacing w:val="-1"/>
                <w:sz w:val="24"/>
              </w:rPr>
            </w:pPr>
            <w:r w:rsidRPr="006970EE">
              <w:rPr>
                <w:color w:val="000000" w:themeColor="text1"/>
                <w:spacing w:val="-1"/>
                <w:sz w:val="24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70EE" w:rsidRPr="006970EE" w:rsidRDefault="006970EE" w:rsidP="006970EE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</w:rPr>
            </w:pPr>
            <w:r w:rsidRPr="006970EE">
              <w:rPr>
                <w:color w:val="000000" w:themeColor="text1"/>
                <w:spacing w:val="-1"/>
                <w:sz w:val="24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0EE" w:rsidRPr="006970EE" w:rsidRDefault="006970EE" w:rsidP="006970EE">
            <w:pPr>
              <w:shd w:val="clear" w:color="auto" w:fill="FFFFFF" w:themeFill="background1"/>
              <w:jc w:val="center"/>
              <w:rPr>
                <w:color w:val="000000" w:themeColor="text1"/>
                <w:spacing w:val="-1"/>
                <w:sz w:val="24"/>
              </w:rPr>
            </w:pPr>
            <w:r w:rsidRPr="006970EE">
              <w:rPr>
                <w:color w:val="000000" w:themeColor="text1"/>
                <w:spacing w:val="-1"/>
                <w:sz w:val="24"/>
              </w:rPr>
              <w:t>Сумма затрат (не более), руб.</w:t>
            </w:r>
          </w:p>
        </w:tc>
      </w:tr>
      <w:tr w:rsidR="006970EE" w:rsidRPr="006970EE" w:rsidTr="004132AD">
        <w:trPr>
          <w:trHeight w:hRule="exact"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70EE" w:rsidRPr="006970EE" w:rsidRDefault="006970EE" w:rsidP="006970EE">
            <w:pPr>
              <w:shd w:val="clear" w:color="auto" w:fill="FFFFFF" w:themeFill="background1"/>
              <w:jc w:val="center"/>
              <w:rPr>
                <w:color w:val="000000" w:themeColor="text1"/>
                <w:spacing w:val="-1"/>
                <w:sz w:val="24"/>
              </w:rPr>
            </w:pPr>
            <w:r w:rsidRPr="006970EE">
              <w:rPr>
                <w:color w:val="000000" w:themeColor="text1"/>
                <w:spacing w:val="-1"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70EE" w:rsidRPr="006970EE" w:rsidRDefault="006970EE" w:rsidP="006970EE">
            <w:pPr>
              <w:shd w:val="clear" w:color="auto" w:fill="FFFFFF" w:themeFill="background1"/>
              <w:ind w:left="120"/>
              <w:jc w:val="center"/>
              <w:rPr>
                <w:color w:val="000000" w:themeColor="text1"/>
                <w:spacing w:val="-1"/>
                <w:sz w:val="24"/>
              </w:rPr>
            </w:pPr>
            <w:r w:rsidRPr="006970EE">
              <w:rPr>
                <w:color w:val="000000" w:themeColor="text1"/>
                <w:spacing w:val="-1"/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0EE" w:rsidRPr="006970EE" w:rsidRDefault="006970EE" w:rsidP="006970EE">
            <w:pPr>
              <w:shd w:val="clear" w:color="auto" w:fill="FFFFFF" w:themeFill="background1"/>
              <w:jc w:val="center"/>
              <w:rPr>
                <w:color w:val="000000" w:themeColor="text1"/>
                <w:spacing w:val="-1"/>
                <w:sz w:val="24"/>
              </w:rPr>
            </w:pPr>
            <w:r w:rsidRPr="006970EE">
              <w:rPr>
                <w:color w:val="000000" w:themeColor="text1"/>
                <w:spacing w:val="-1"/>
                <w:sz w:val="24"/>
              </w:rPr>
              <w:t>3</w:t>
            </w:r>
          </w:p>
        </w:tc>
      </w:tr>
      <w:tr w:rsidR="006970EE" w:rsidRPr="006970EE" w:rsidTr="004132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70EE" w:rsidRPr="006970EE" w:rsidRDefault="006970EE" w:rsidP="006970EE">
            <w:pPr>
              <w:shd w:val="clear" w:color="auto" w:fill="FFFFFF" w:themeFill="background1"/>
              <w:jc w:val="center"/>
              <w:rPr>
                <w:color w:val="000000" w:themeColor="text1"/>
                <w:spacing w:val="-1"/>
                <w:sz w:val="24"/>
              </w:rPr>
            </w:pPr>
            <w:r w:rsidRPr="006970EE">
              <w:rPr>
                <w:color w:val="000000" w:themeColor="text1"/>
                <w:spacing w:val="-1"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70EE" w:rsidRPr="006970EE" w:rsidRDefault="006970EE" w:rsidP="006970EE">
            <w:pPr>
              <w:shd w:val="clear" w:color="auto" w:fill="FFFFFF" w:themeFill="background1"/>
              <w:ind w:left="120"/>
              <w:rPr>
                <w:rFonts w:eastAsia="Calibri"/>
                <w:color w:val="000000" w:themeColor="text1"/>
                <w:sz w:val="24"/>
              </w:rPr>
            </w:pPr>
            <w:r w:rsidRPr="006970EE">
              <w:rPr>
                <w:rFonts w:eastAsia="Calibri"/>
                <w:color w:val="000000" w:themeColor="text1"/>
                <w:sz w:val="24"/>
              </w:rPr>
              <w:t>Информационно-консультационные услуги, в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0EE" w:rsidRPr="006970EE" w:rsidRDefault="006970EE" w:rsidP="006970EE">
            <w:pPr>
              <w:shd w:val="clear" w:color="auto" w:fill="FFFFFF" w:themeFill="background1"/>
              <w:jc w:val="center"/>
              <w:rPr>
                <w:rFonts w:eastAsia="Calibri"/>
                <w:color w:val="000000" w:themeColor="text1"/>
                <w:sz w:val="24"/>
              </w:rPr>
            </w:pPr>
            <w:r w:rsidRPr="006970EE">
              <w:rPr>
                <w:rFonts w:eastAsia="Calibri"/>
                <w:color w:val="000000" w:themeColor="text1"/>
                <w:sz w:val="24"/>
              </w:rPr>
              <w:t>25 000,00</w:t>
            </w:r>
          </w:p>
        </w:tc>
      </w:tr>
      <w:tr w:rsidR="006970EE" w:rsidRPr="006970EE" w:rsidTr="004132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70EE" w:rsidRPr="006970EE" w:rsidRDefault="006970EE" w:rsidP="006970EE">
            <w:pPr>
              <w:shd w:val="clear" w:color="auto" w:fill="FFFFFF" w:themeFill="background1"/>
              <w:jc w:val="center"/>
              <w:rPr>
                <w:color w:val="000000" w:themeColor="text1"/>
                <w:spacing w:val="-1"/>
                <w:sz w:val="24"/>
              </w:rPr>
            </w:pPr>
            <w:r w:rsidRPr="006970EE">
              <w:rPr>
                <w:color w:val="000000" w:themeColor="text1"/>
                <w:spacing w:val="-1"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70EE" w:rsidRPr="006970EE" w:rsidRDefault="006970EE" w:rsidP="006970EE">
            <w:pPr>
              <w:shd w:val="clear" w:color="auto" w:fill="FFFFFF" w:themeFill="background1"/>
              <w:ind w:left="120"/>
              <w:rPr>
                <w:rFonts w:eastAsia="Calibri"/>
                <w:color w:val="000000" w:themeColor="text1"/>
                <w:sz w:val="24"/>
              </w:rPr>
            </w:pPr>
            <w:r w:rsidRPr="006970EE">
              <w:rPr>
                <w:rFonts w:eastAsia="Calibri"/>
                <w:color w:val="000000" w:themeColor="text1"/>
                <w:sz w:val="24"/>
              </w:rPr>
              <w:t>Образовательные услуги, в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0EE" w:rsidRPr="006970EE" w:rsidRDefault="006970EE" w:rsidP="006970EE">
            <w:pPr>
              <w:shd w:val="clear" w:color="auto" w:fill="FFFFFF" w:themeFill="background1"/>
              <w:jc w:val="center"/>
              <w:rPr>
                <w:rFonts w:eastAsia="Calibri"/>
                <w:color w:val="000000" w:themeColor="text1"/>
                <w:sz w:val="24"/>
              </w:rPr>
            </w:pPr>
            <w:r w:rsidRPr="006970EE">
              <w:rPr>
                <w:rFonts w:eastAsia="Calibri"/>
                <w:color w:val="000000" w:themeColor="text1"/>
                <w:sz w:val="24"/>
              </w:rPr>
              <w:t>8 000,00</w:t>
            </w:r>
          </w:p>
        </w:tc>
      </w:tr>
    </w:tbl>
    <w:p w:rsidR="006970EE" w:rsidRPr="006970EE" w:rsidRDefault="006970EE" w:rsidP="006970EE">
      <w:pPr>
        <w:ind w:firstLine="567"/>
        <w:jc w:val="both"/>
        <w:rPr>
          <w:rFonts w:eastAsiaTheme="minorHAnsi"/>
          <w:color w:val="000000" w:themeColor="text1"/>
          <w:sz w:val="24"/>
          <w:lang w:eastAsia="en-US"/>
        </w:rPr>
      </w:pPr>
      <w:r w:rsidRPr="006970EE">
        <w:rPr>
          <w:rFonts w:eastAsiaTheme="minorHAnsi"/>
          <w:color w:val="000000" w:themeColor="text1"/>
          <w:sz w:val="24"/>
          <w:lang w:eastAsia="en-US"/>
        </w:rPr>
        <w:t xml:space="preserve">Объем расходов, рассчитанный с применением нормативных затрат на оплату информационно-консультационных услуг, может быть изменен по решению главы Воздвиженского сельского поселения Курганинского района в пределах, утвержденных на эти цели лимитов бюджетных обязательств по соответствующему коду классификации </w:t>
      </w:r>
      <w:r w:rsidRPr="006970EE">
        <w:rPr>
          <w:rFonts w:eastAsiaTheme="minorHAnsi"/>
          <w:color w:val="000000" w:themeColor="text1"/>
          <w:sz w:val="24"/>
          <w:lang w:eastAsia="en-US"/>
        </w:rPr>
        <w:lastRenderedPageBreak/>
        <w:t>расходов бюджетов. Указанное решение оформляется постановлением администрации Воздвиженского сельского поселения Курганинского района.</w:t>
      </w:r>
    </w:p>
    <w:p w:rsidR="006970EE" w:rsidRPr="006970EE" w:rsidRDefault="006970EE" w:rsidP="006970EE">
      <w:pPr>
        <w:ind w:firstLine="567"/>
        <w:jc w:val="both"/>
        <w:rPr>
          <w:rFonts w:eastAsiaTheme="minorHAnsi"/>
          <w:color w:val="000000" w:themeColor="text1"/>
          <w:sz w:val="24"/>
          <w:lang w:eastAsia="en-US"/>
        </w:rPr>
      </w:pPr>
    </w:p>
    <w:p w:rsidR="006970EE" w:rsidRPr="006970EE" w:rsidRDefault="006970EE" w:rsidP="006970EE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6970EE">
        <w:rPr>
          <w:rFonts w:eastAsiaTheme="minorHAnsi"/>
          <w:color w:val="000000" w:themeColor="text1"/>
          <w:szCs w:val="28"/>
          <w:lang w:eastAsia="en-US"/>
        </w:rPr>
        <w:t>1.20. Затраты на услуги по предоставлению сведений о материалах по локальным сметным расчетам</w:t>
      </w:r>
    </w:p>
    <w:p w:rsidR="006970EE" w:rsidRPr="006970EE" w:rsidRDefault="006970EE" w:rsidP="006970EE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Cs w:val="28"/>
          <w:lang w:eastAsia="en-US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3402"/>
      </w:tblGrid>
      <w:tr w:rsidR="006970EE" w:rsidRPr="006970EE" w:rsidTr="004132AD">
        <w:trPr>
          <w:trHeight w:hRule="exact" w:val="6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70EE" w:rsidRPr="006970EE" w:rsidRDefault="006970EE" w:rsidP="006970EE">
            <w:pPr>
              <w:shd w:val="clear" w:color="auto" w:fill="FFFFFF" w:themeFill="background1"/>
              <w:jc w:val="center"/>
              <w:rPr>
                <w:color w:val="000000" w:themeColor="text1"/>
                <w:spacing w:val="-1"/>
                <w:sz w:val="24"/>
              </w:rPr>
            </w:pPr>
            <w:r w:rsidRPr="006970EE">
              <w:rPr>
                <w:color w:val="000000" w:themeColor="text1"/>
                <w:spacing w:val="-1"/>
                <w:sz w:val="24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70EE" w:rsidRPr="006970EE" w:rsidRDefault="006970EE" w:rsidP="006970EE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</w:rPr>
            </w:pPr>
            <w:r w:rsidRPr="006970EE">
              <w:rPr>
                <w:color w:val="000000" w:themeColor="text1"/>
                <w:spacing w:val="-1"/>
                <w:sz w:val="24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0EE" w:rsidRPr="006970EE" w:rsidRDefault="006970EE" w:rsidP="006970EE">
            <w:pPr>
              <w:shd w:val="clear" w:color="auto" w:fill="FFFFFF" w:themeFill="background1"/>
              <w:jc w:val="center"/>
              <w:rPr>
                <w:color w:val="000000" w:themeColor="text1"/>
                <w:spacing w:val="-1"/>
                <w:sz w:val="24"/>
              </w:rPr>
            </w:pPr>
            <w:r w:rsidRPr="006970EE">
              <w:rPr>
                <w:color w:val="000000" w:themeColor="text1"/>
                <w:spacing w:val="-1"/>
                <w:sz w:val="24"/>
              </w:rPr>
              <w:t>Сумма затрат (не более), руб.</w:t>
            </w:r>
          </w:p>
        </w:tc>
      </w:tr>
      <w:tr w:rsidR="006970EE" w:rsidRPr="006970EE" w:rsidTr="004132AD">
        <w:trPr>
          <w:trHeight w:hRule="exact"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70EE" w:rsidRPr="006970EE" w:rsidRDefault="006970EE" w:rsidP="006970EE">
            <w:pPr>
              <w:shd w:val="clear" w:color="auto" w:fill="FFFFFF" w:themeFill="background1"/>
              <w:jc w:val="center"/>
              <w:rPr>
                <w:color w:val="000000" w:themeColor="text1"/>
                <w:spacing w:val="-1"/>
                <w:sz w:val="24"/>
              </w:rPr>
            </w:pPr>
            <w:r w:rsidRPr="006970EE">
              <w:rPr>
                <w:color w:val="000000" w:themeColor="text1"/>
                <w:spacing w:val="-1"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70EE" w:rsidRPr="006970EE" w:rsidRDefault="006970EE" w:rsidP="006970EE">
            <w:pPr>
              <w:shd w:val="clear" w:color="auto" w:fill="FFFFFF" w:themeFill="background1"/>
              <w:ind w:left="120"/>
              <w:jc w:val="center"/>
              <w:rPr>
                <w:color w:val="000000" w:themeColor="text1"/>
                <w:spacing w:val="-1"/>
                <w:sz w:val="24"/>
              </w:rPr>
            </w:pPr>
            <w:r w:rsidRPr="006970EE">
              <w:rPr>
                <w:color w:val="000000" w:themeColor="text1"/>
                <w:spacing w:val="-1"/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0EE" w:rsidRPr="006970EE" w:rsidRDefault="006970EE" w:rsidP="006970EE">
            <w:pPr>
              <w:shd w:val="clear" w:color="auto" w:fill="FFFFFF" w:themeFill="background1"/>
              <w:jc w:val="center"/>
              <w:rPr>
                <w:color w:val="000000" w:themeColor="text1"/>
                <w:spacing w:val="-1"/>
                <w:sz w:val="24"/>
              </w:rPr>
            </w:pPr>
            <w:r w:rsidRPr="006970EE">
              <w:rPr>
                <w:color w:val="000000" w:themeColor="text1"/>
                <w:spacing w:val="-1"/>
                <w:sz w:val="24"/>
              </w:rPr>
              <w:t>3</w:t>
            </w:r>
          </w:p>
        </w:tc>
      </w:tr>
      <w:tr w:rsidR="006970EE" w:rsidRPr="006970EE" w:rsidTr="004132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70EE" w:rsidRPr="006970EE" w:rsidRDefault="006970EE" w:rsidP="006970EE">
            <w:pPr>
              <w:shd w:val="clear" w:color="auto" w:fill="FFFFFF" w:themeFill="background1"/>
              <w:jc w:val="center"/>
              <w:rPr>
                <w:color w:val="000000" w:themeColor="text1"/>
                <w:spacing w:val="-1"/>
                <w:sz w:val="24"/>
              </w:rPr>
            </w:pPr>
            <w:r w:rsidRPr="006970EE">
              <w:rPr>
                <w:color w:val="000000" w:themeColor="text1"/>
                <w:spacing w:val="-1"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70EE" w:rsidRPr="006970EE" w:rsidRDefault="006970EE" w:rsidP="006970EE">
            <w:pPr>
              <w:shd w:val="clear" w:color="auto" w:fill="FFFFFF" w:themeFill="background1"/>
              <w:ind w:left="120"/>
              <w:rPr>
                <w:rFonts w:eastAsia="Calibri"/>
                <w:color w:val="000000" w:themeColor="text1"/>
                <w:sz w:val="24"/>
              </w:rPr>
            </w:pPr>
            <w:r w:rsidRPr="006970EE">
              <w:rPr>
                <w:rFonts w:eastAsia="Calibri"/>
                <w:color w:val="000000" w:themeColor="text1"/>
                <w:sz w:val="24"/>
              </w:rPr>
              <w:t>Услуги по предоставлению сведений о материалах по локальным сметным расчетам, в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0EE" w:rsidRPr="006970EE" w:rsidRDefault="006970EE" w:rsidP="006970EE">
            <w:pPr>
              <w:shd w:val="clear" w:color="auto" w:fill="FFFFFF" w:themeFill="background1"/>
              <w:jc w:val="center"/>
              <w:rPr>
                <w:rFonts w:eastAsia="Calibri"/>
                <w:color w:val="000000" w:themeColor="text1"/>
                <w:sz w:val="24"/>
              </w:rPr>
            </w:pPr>
            <w:r w:rsidRPr="006970EE">
              <w:rPr>
                <w:rFonts w:eastAsia="Calibri"/>
                <w:color w:val="000000" w:themeColor="text1"/>
                <w:sz w:val="24"/>
              </w:rPr>
              <w:t>20 000,00</w:t>
            </w:r>
          </w:p>
        </w:tc>
      </w:tr>
    </w:tbl>
    <w:p w:rsidR="006970EE" w:rsidRPr="006970EE" w:rsidRDefault="006970EE" w:rsidP="006970EE">
      <w:pPr>
        <w:ind w:firstLine="567"/>
        <w:jc w:val="both"/>
        <w:rPr>
          <w:rFonts w:eastAsiaTheme="minorHAnsi"/>
          <w:color w:val="000000" w:themeColor="text1"/>
          <w:sz w:val="24"/>
          <w:lang w:eastAsia="en-US"/>
        </w:rPr>
      </w:pPr>
      <w:r w:rsidRPr="006970EE">
        <w:rPr>
          <w:rFonts w:eastAsiaTheme="minorHAnsi"/>
          <w:color w:val="000000" w:themeColor="text1"/>
          <w:sz w:val="24"/>
          <w:lang w:eastAsia="en-US"/>
        </w:rPr>
        <w:t>Объем расходов, рассчитанный с применением нормативных затрат на оплату услуг по предоставлению сведений о материалах по локальным сметным расчетам, может быть изменен по решению главы Воздвиженского сельского поселения Курганинского района в пределах, утвержденных на эти цели лимитов бюджетных обязательств по соответствующему коду классификации расходов бюджетов. Указанное решение оформляется постановлением администрации Воздвиженского сельского поселения Курганинского района.</w:t>
      </w:r>
    </w:p>
    <w:p w:rsidR="006970EE" w:rsidRPr="006970EE" w:rsidRDefault="006970EE" w:rsidP="006970EE">
      <w:pPr>
        <w:jc w:val="both"/>
        <w:rPr>
          <w:rFonts w:eastAsiaTheme="minorHAnsi"/>
          <w:color w:val="000000" w:themeColor="text1"/>
          <w:sz w:val="24"/>
          <w:lang w:eastAsia="en-US"/>
        </w:rPr>
      </w:pPr>
    </w:p>
    <w:p w:rsidR="006970EE" w:rsidRPr="006970EE" w:rsidRDefault="006970EE" w:rsidP="006970EE">
      <w:pPr>
        <w:jc w:val="center"/>
        <w:rPr>
          <w:rFonts w:ascii="Times" w:eastAsia="Calibri" w:hAnsi="Times"/>
          <w:szCs w:val="28"/>
          <w:lang w:eastAsia="en-US"/>
        </w:rPr>
      </w:pPr>
      <w:r w:rsidRPr="006970EE">
        <w:rPr>
          <w:rFonts w:eastAsiaTheme="minorHAnsi"/>
          <w:color w:val="000000" w:themeColor="text1"/>
          <w:szCs w:val="28"/>
          <w:lang w:eastAsia="en-US"/>
        </w:rPr>
        <w:t>1.21.</w:t>
      </w:r>
      <w:r w:rsidRPr="006970EE">
        <w:rPr>
          <w:rFonts w:ascii="Times" w:eastAsia="Calibri" w:hAnsi="Times"/>
          <w:szCs w:val="28"/>
          <w:lang w:eastAsia="en-US"/>
        </w:rPr>
        <w:t xml:space="preserve"> Затраты на подготовительные работы для ремонта асфальтобетонного покрытия дорог</w:t>
      </w:r>
    </w:p>
    <w:p w:rsidR="006970EE" w:rsidRPr="006970EE" w:rsidRDefault="006970EE" w:rsidP="006970EE">
      <w:pPr>
        <w:jc w:val="center"/>
        <w:rPr>
          <w:rFonts w:ascii="Times" w:eastAsia="Calibri" w:hAnsi="Times"/>
          <w:szCs w:val="28"/>
          <w:lang w:eastAsia="en-US"/>
        </w:rPr>
      </w:pPr>
    </w:p>
    <w:tbl>
      <w:tblPr>
        <w:tblStyle w:val="2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3260"/>
      </w:tblGrid>
      <w:tr w:rsidR="006970EE" w:rsidRPr="006970EE" w:rsidTr="004132AD">
        <w:tc>
          <w:tcPr>
            <w:tcW w:w="709" w:type="dxa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670" w:type="dxa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Наименование работ</w:t>
            </w:r>
          </w:p>
        </w:tc>
        <w:tc>
          <w:tcPr>
            <w:tcW w:w="3260" w:type="dxa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EastAsia"/>
                <w:color w:val="000000" w:themeColor="text1"/>
                <w:sz w:val="24"/>
                <w:szCs w:val="24"/>
                <w:lang w:eastAsia="en-US"/>
              </w:rPr>
              <w:t>Сумма затрат согласно сметному расчету, руб.</w:t>
            </w: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970EE" w:rsidRPr="006970EE" w:rsidTr="004132AD">
        <w:tc>
          <w:tcPr>
            <w:tcW w:w="709" w:type="dxa"/>
            <w:tcBorders>
              <w:bottom w:val="single" w:sz="4" w:space="0" w:color="auto"/>
            </w:tcBorders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6970EE" w:rsidRPr="006970EE" w:rsidTr="004132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Подготовительные работы для ремонта асфальтобетонного покрытия дорог в станице Воздвиженской Курганинского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99 914,33</w:t>
            </w:r>
          </w:p>
        </w:tc>
      </w:tr>
    </w:tbl>
    <w:p w:rsidR="006970EE" w:rsidRPr="006970EE" w:rsidRDefault="006970EE" w:rsidP="006970EE">
      <w:pPr>
        <w:jc w:val="both"/>
        <w:rPr>
          <w:rFonts w:eastAsiaTheme="minorHAnsi"/>
          <w:color w:val="000000" w:themeColor="text1"/>
          <w:sz w:val="24"/>
          <w:lang w:eastAsia="en-US"/>
        </w:rPr>
      </w:pPr>
    </w:p>
    <w:p w:rsidR="006970EE" w:rsidRPr="006970EE" w:rsidRDefault="006970EE" w:rsidP="006970EE">
      <w:pPr>
        <w:jc w:val="center"/>
        <w:rPr>
          <w:rFonts w:ascii="Times" w:eastAsia="Calibri" w:hAnsi="Times"/>
          <w:color w:val="000000"/>
          <w:szCs w:val="28"/>
          <w:lang w:eastAsia="en-US"/>
        </w:rPr>
      </w:pPr>
      <w:r w:rsidRPr="006970EE">
        <w:rPr>
          <w:rFonts w:eastAsiaTheme="minorHAnsi"/>
          <w:color w:val="000000" w:themeColor="text1"/>
          <w:szCs w:val="28"/>
          <w:lang w:eastAsia="en-US"/>
        </w:rPr>
        <w:t>1.22.</w:t>
      </w:r>
      <w:r w:rsidRPr="006970EE">
        <w:rPr>
          <w:rFonts w:eastAsiaTheme="minorHAnsi"/>
          <w:color w:val="000000" w:themeColor="text1"/>
          <w:sz w:val="24"/>
          <w:lang w:eastAsia="en-US"/>
        </w:rPr>
        <w:t xml:space="preserve"> </w:t>
      </w:r>
      <w:r w:rsidRPr="006970EE">
        <w:rPr>
          <w:rFonts w:ascii="Times" w:eastAsia="Calibri" w:hAnsi="Times"/>
          <w:color w:val="000000"/>
          <w:szCs w:val="28"/>
          <w:lang w:eastAsia="en-US"/>
        </w:rPr>
        <w:t>Затраты на оказание услуг по сбору, транспортированию, обработке, утилизации, обезвреживанию и размещению отходов 1-4 класса опасности</w:t>
      </w:r>
    </w:p>
    <w:p w:rsidR="006970EE" w:rsidRPr="006970EE" w:rsidRDefault="006970EE" w:rsidP="006970EE">
      <w:pPr>
        <w:jc w:val="center"/>
        <w:rPr>
          <w:rFonts w:eastAsiaTheme="minorHAnsi"/>
          <w:color w:val="000000" w:themeColor="text1"/>
          <w:sz w:val="24"/>
          <w:lang w:eastAsia="en-US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3402"/>
      </w:tblGrid>
      <w:tr w:rsidR="006970EE" w:rsidRPr="006970EE" w:rsidTr="004132AD">
        <w:trPr>
          <w:trHeight w:hRule="exact" w:val="6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70EE" w:rsidRPr="006970EE" w:rsidRDefault="006970EE" w:rsidP="006970EE">
            <w:pPr>
              <w:shd w:val="clear" w:color="auto" w:fill="FFFFFF" w:themeFill="background1"/>
              <w:jc w:val="center"/>
              <w:rPr>
                <w:color w:val="000000" w:themeColor="text1"/>
                <w:spacing w:val="-1"/>
                <w:sz w:val="24"/>
              </w:rPr>
            </w:pPr>
            <w:r w:rsidRPr="006970EE">
              <w:rPr>
                <w:color w:val="000000" w:themeColor="text1"/>
                <w:spacing w:val="-1"/>
                <w:sz w:val="24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70EE" w:rsidRPr="006970EE" w:rsidRDefault="006970EE" w:rsidP="006970EE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</w:rPr>
            </w:pPr>
            <w:r w:rsidRPr="006970EE">
              <w:rPr>
                <w:color w:val="000000" w:themeColor="text1"/>
                <w:spacing w:val="-1"/>
                <w:sz w:val="24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0EE" w:rsidRPr="006970EE" w:rsidRDefault="006970EE" w:rsidP="006970EE">
            <w:pPr>
              <w:shd w:val="clear" w:color="auto" w:fill="FFFFFF" w:themeFill="background1"/>
              <w:jc w:val="center"/>
              <w:rPr>
                <w:color w:val="000000" w:themeColor="text1"/>
                <w:spacing w:val="-1"/>
                <w:sz w:val="24"/>
              </w:rPr>
            </w:pPr>
            <w:r w:rsidRPr="006970EE">
              <w:rPr>
                <w:color w:val="000000" w:themeColor="text1"/>
                <w:spacing w:val="-1"/>
                <w:sz w:val="24"/>
              </w:rPr>
              <w:t>Сумма затрат (не более), руб.</w:t>
            </w:r>
          </w:p>
        </w:tc>
      </w:tr>
      <w:tr w:rsidR="006970EE" w:rsidRPr="006970EE" w:rsidTr="004132AD">
        <w:trPr>
          <w:trHeight w:hRule="exact"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70EE" w:rsidRPr="006970EE" w:rsidRDefault="006970EE" w:rsidP="006970EE">
            <w:pPr>
              <w:shd w:val="clear" w:color="auto" w:fill="FFFFFF" w:themeFill="background1"/>
              <w:jc w:val="center"/>
              <w:rPr>
                <w:color w:val="000000" w:themeColor="text1"/>
                <w:spacing w:val="-1"/>
                <w:sz w:val="24"/>
              </w:rPr>
            </w:pPr>
            <w:r w:rsidRPr="006970EE">
              <w:rPr>
                <w:color w:val="000000" w:themeColor="text1"/>
                <w:spacing w:val="-1"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70EE" w:rsidRPr="006970EE" w:rsidRDefault="006970EE" w:rsidP="006970EE">
            <w:pPr>
              <w:shd w:val="clear" w:color="auto" w:fill="FFFFFF" w:themeFill="background1"/>
              <w:ind w:left="120"/>
              <w:jc w:val="center"/>
              <w:rPr>
                <w:color w:val="000000" w:themeColor="text1"/>
                <w:spacing w:val="-1"/>
                <w:sz w:val="24"/>
              </w:rPr>
            </w:pPr>
            <w:r w:rsidRPr="006970EE">
              <w:rPr>
                <w:color w:val="000000" w:themeColor="text1"/>
                <w:spacing w:val="-1"/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0EE" w:rsidRPr="006970EE" w:rsidRDefault="006970EE" w:rsidP="006970EE">
            <w:pPr>
              <w:shd w:val="clear" w:color="auto" w:fill="FFFFFF" w:themeFill="background1"/>
              <w:jc w:val="center"/>
              <w:rPr>
                <w:color w:val="000000" w:themeColor="text1"/>
                <w:spacing w:val="-1"/>
                <w:sz w:val="24"/>
              </w:rPr>
            </w:pPr>
            <w:r w:rsidRPr="006970EE">
              <w:rPr>
                <w:color w:val="000000" w:themeColor="text1"/>
                <w:spacing w:val="-1"/>
                <w:sz w:val="24"/>
              </w:rPr>
              <w:t>3</w:t>
            </w:r>
          </w:p>
        </w:tc>
      </w:tr>
      <w:tr w:rsidR="006970EE" w:rsidRPr="006970EE" w:rsidTr="004132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70EE" w:rsidRPr="006970EE" w:rsidRDefault="006970EE" w:rsidP="006970EE">
            <w:pPr>
              <w:shd w:val="clear" w:color="auto" w:fill="FFFFFF" w:themeFill="background1"/>
              <w:jc w:val="center"/>
              <w:rPr>
                <w:color w:val="000000" w:themeColor="text1"/>
                <w:spacing w:val="-1"/>
                <w:sz w:val="24"/>
              </w:rPr>
            </w:pPr>
            <w:r w:rsidRPr="006970EE">
              <w:rPr>
                <w:color w:val="000000" w:themeColor="text1"/>
                <w:spacing w:val="-1"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70EE" w:rsidRPr="006970EE" w:rsidRDefault="006970EE" w:rsidP="006970EE">
            <w:pPr>
              <w:shd w:val="clear" w:color="auto" w:fill="FFFFFF" w:themeFill="background1"/>
              <w:ind w:left="120"/>
              <w:rPr>
                <w:rFonts w:eastAsia="Calibri"/>
                <w:color w:val="000000" w:themeColor="text1"/>
                <w:sz w:val="24"/>
              </w:rPr>
            </w:pPr>
            <w:r w:rsidRPr="006970EE">
              <w:rPr>
                <w:rFonts w:eastAsia="Calibri"/>
                <w:color w:val="000000" w:themeColor="text1"/>
                <w:sz w:val="24"/>
              </w:rPr>
              <w:t>Сбор, транспортирование, обработка, утилизация, обезвреживание и размещение отходов 1-4 класса опасности, в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0EE" w:rsidRPr="006970EE" w:rsidRDefault="006970EE" w:rsidP="006970EE">
            <w:pPr>
              <w:shd w:val="clear" w:color="auto" w:fill="FFFFFF" w:themeFill="background1"/>
              <w:jc w:val="center"/>
              <w:rPr>
                <w:rFonts w:eastAsia="Calibri"/>
                <w:color w:val="000000" w:themeColor="text1"/>
                <w:sz w:val="24"/>
              </w:rPr>
            </w:pPr>
            <w:r w:rsidRPr="006970EE">
              <w:rPr>
                <w:rFonts w:eastAsia="Calibri"/>
                <w:color w:val="000000" w:themeColor="text1"/>
                <w:sz w:val="24"/>
              </w:rPr>
              <w:t>5 000,00</w:t>
            </w:r>
          </w:p>
        </w:tc>
      </w:tr>
    </w:tbl>
    <w:p w:rsidR="006970EE" w:rsidRPr="006970EE" w:rsidRDefault="006970EE" w:rsidP="006970EE">
      <w:pPr>
        <w:ind w:firstLine="567"/>
        <w:jc w:val="both"/>
        <w:rPr>
          <w:rFonts w:eastAsiaTheme="minorHAnsi"/>
          <w:color w:val="000000" w:themeColor="text1"/>
          <w:sz w:val="24"/>
          <w:lang w:eastAsia="en-US"/>
        </w:rPr>
      </w:pPr>
      <w:r w:rsidRPr="006970EE">
        <w:rPr>
          <w:rFonts w:eastAsiaTheme="minorHAnsi"/>
          <w:color w:val="000000" w:themeColor="text1"/>
          <w:sz w:val="24"/>
          <w:lang w:eastAsia="en-US"/>
        </w:rPr>
        <w:t>Объем расходов, рассчитанный с применением нормативных затрат на оплату оказания услуг по сбору, транспортированию, обработке, утилизации, обезвреживанию и размещению отходов 1-4 класса опасности, может быть изменен по решению главы Воздвиженского сельского поселения Курганинского района в пределах, утвержденных на эти цели лимитов бюджетных обязательств по соответствующему коду классификации расходов бюджетов. Указанное решение оформляется постановлением администрации Воздвиженского сельского поселения Курганинского района.</w:t>
      </w:r>
    </w:p>
    <w:p w:rsidR="006970EE" w:rsidRPr="006970EE" w:rsidRDefault="006970EE" w:rsidP="006970EE">
      <w:pPr>
        <w:jc w:val="center"/>
        <w:rPr>
          <w:rFonts w:eastAsiaTheme="minorHAnsi"/>
          <w:color w:val="000000" w:themeColor="text1"/>
          <w:szCs w:val="28"/>
          <w:lang w:eastAsia="en-US"/>
        </w:rPr>
      </w:pPr>
    </w:p>
    <w:p w:rsidR="006970EE" w:rsidRPr="006970EE" w:rsidRDefault="006970EE" w:rsidP="006970EE">
      <w:pPr>
        <w:jc w:val="center"/>
        <w:rPr>
          <w:rFonts w:ascii="Times" w:eastAsiaTheme="minorHAnsi" w:hAnsi="Times" w:cstheme="minorBidi"/>
          <w:color w:val="000000" w:themeColor="text1"/>
          <w:szCs w:val="28"/>
          <w:lang w:eastAsia="en-US"/>
        </w:rPr>
      </w:pPr>
      <w:r w:rsidRPr="006970EE">
        <w:rPr>
          <w:rFonts w:eastAsiaTheme="minorHAnsi"/>
          <w:color w:val="000000" w:themeColor="text1"/>
          <w:szCs w:val="28"/>
          <w:lang w:eastAsia="en-US"/>
        </w:rPr>
        <w:t>1.23.</w:t>
      </w:r>
      <w:r w:rsidRPr="006970EE">
        <w:rPr>
          <w:rFonts w:ascii="Times" w:eastAsiaTheme="minorHAnsi" w:hAnsi="Times" w:cstheme="minorBidi"/>
          <w:color w:val="000000" w:themeColor="text1"/>
          <w:szCs w:val="28"/>
          <w:lang w:eastAsia="en-US"/>
        </w:rPr>
        <w:t xml:space="preserve"> Затраты на приобретение бытовой техники</w:t>
      </w:r>
    </w:p>
    <w:p w:rsidR="006970EE" w:rsidRPr="006970EE" w:rsidRDefault="006970EE" w:rsidP="006970EE">
      <w:pPr>
        <w:jc w:val="center"/>
        <w:rPr>
          <w:rFonts w:ascii="Times" w:eastAsiaTheme="minorHAnsi" w:hAnsi="Times" w:cstheme="minorBidi"/>
          <w:color w:val="000000" w:themeColor="text1"/>
          <w:szCs w:val="28"/>
          <w:lang w:eastAsia="en-US"/>
        </w:rPr>
      </w:pPr>
    </w:p>
    <w:tbl>
      <w:tblPr>
        <w:tblStyle w:val="2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4116"/>
        <w:gridCol w:w="1418"/>
        <w:gridCol w:w="1701"/>
        <w:gridCol w:w="1842"/>
      </w:tblGrid>
      <w:tr w:rsidR="006970EE" w:rsidRPr="006970EE" w:rsidTr="004132AD">
        <w:tc>
          <w:tcPr>
            <w:tcW w:w="562" w:type="dxa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№ </w:t>
            </w: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п/п</w:t>
            </w:r>
          </w:p>
        </w:tc>
        <w:tc>
          <w:tcPr>
            <w:tcW w:w="4116" w:type="dxa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Наименование </w:t>
            </w:r>
          </w:p>
        </w:tc>
        <w:tc>
          <w:tcPr>
            <w:tcW w:w="1418" w:type="dxa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EastAsia"/>
                <w:color w:val="000000" w:themeColor="text1"/>
                <w:sz w:val="24"/>
                <w:szCs w:val="24"/>
                <w:lang w:eastAsia="en-US"/>
              </w:rPr>
              <w:t>Количество</w:t>
            </w:r>
            <w:r w:rsidRPr="006970EE">
              <w:rPr>
                <w:rFonts w:eastAsiaTheme="minorEastAsia"/>
                <w:color w:val="000000" w:themeColor="text1"/>
                <w:sz w:val="24"/>
                <w:szCs w:val="24"/>
                <w:lang w:eastAsia="en-US"/>
              </w:rPr>
              <w:lastRenderedPageBreak/>
              <w:t>, шт.</w:t>
            </w: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6970EE" w:rsidRPr="006970EE" w:rsidRDefault="006970EE" w:rsidP="006970EE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EastAsia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Цена за </w:t>
            </w:r>
            <w:r w:rsidRPr="006970EE">
              <w:rPr>
                <w:rFonts w:eastAsiaTheme="minorEastAsia"/>
                <w:color w:val="000000" w:themeColor="text1"/>
                <w:sz w:val="24"/>
                <w:szCs w:val="24"/>
                <w:lang w:eastAsia="en-US"/>
              </w:rPr>
              <w:lastRenderedPageBreak/>
              <w:t>единицу, руб.</w:t>
            </w:r>
          </w:p>
        </w:tc>
        <w:tc>
          <w:tcPr>
            <w:tcW w:w="1842" w:type="dxa"/>
          </w:tcPr>
          <w:p w:rsidR="006970EE" w:rsidRPr="006970EE" w:rsidRDefault="006970EE" w:rsidP="006970EE">
            <w:pPr>
              <w:shd w:val="clear" w:color="auto" w:fill="FFFFFF" w:themeFill="background1"/>
              <w:jc w:val="center"/>
              <w:rPr>
                <w:rFonts w:eastAsiaTheme="majorEastAsia"/>
                <w:color w:val="000000" w:themeColor="text1"/>
                <w:spacing w:val="-1"/>
                <w:sz w:val="24"/>
                <w:szCs w:val="24"/>
              </w:rPr>
            </w:pPr>
            <w:r w:rsidRPr="006970EE">
              <w:rPr>
                <w:rFonts w:eastAsiaTheme="majorEastAsia"/>
                <w:color w:val="000000" w:themeColor="text1"/>
                <w:spacing w:val="-1"/>
                <w:sz w:val="24"/>
                <w:szCs w:val="24"/>
              </w:rPr>
              <w:lastRenderedPageBreak/>
              <w:t>Сумма затрат,</w:t>
            </w:r>
          </w:p>
          <w:p w:rsidR="006970EE" w:rsidRPr="006970EE" w:rsidRDefault="006970EE" w:rsidP="006970EE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pacing w:val="-1"/>
                <w:sz w:val="24"/>
                <w:szCs w:val="24"/>
                <w:lang w:eastAsia="en-US"/>
              </w:rPr>
              <w:lastRenderedPageBreak/>
              <w:t xml:space="preserve"> (</w:t>
            </w:r>
            <w:proofErr w:type="gramStart"/>
            <w:r w:rsidRPr="006970EE">
              <w:rPr>
                <w:rFonts w:eastAsiaTheme="minorHAnsi"/>
                <w:color w:val="000000" w:themeColor="text1"/>
                <w:spacing w:val="-1"/>
                <w:sz w:val="24"/>
                <w:szCs w:val="24"/>
                <w:lang w:eastAsia="en-US"/>
              </w:rPr>
              <w:t>не</w:t>
            </w:r>
            <w:proofErr w:type="gramEnd"/>
            <w:r w:rsidRPr="006970EE">
              <w:rPr>
                <w:rFonts w:eastAsiaTheme="minorHAnsi"/>
                <w:color w:val="000000" w:themeColor="text1"/>
                <w:spacing w:val="-1"/>
                <w:sz w:val="24"/>
                <w:szCs w:val="24"/>
                <w:lang w:eastAsia="en-US"/>
              </w:rPr>
              <w:t xml:space="preserve"> более), руб.</w:t>
            </w:r>
          </w:p>
        </w:tc>
      </w:tr>
      <w:tr w:rsidR="006970EE" w:rsidRPr="006970EE" w:rsidTr="004132AD">
        <w:tc>
          <w:tcPr>
            <w:tcW w:w="562" w:type="dxa"/>
            <w:tcBorders>
              <w:bottom w:val="single" w:sz="4" w:space="0" w:color="auto"/>
            </w:tcBorders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116" w:type="dxa"/>
            <w:tcBorders>
              <w:bottom w:val="single" w:sz="4" w:space="0" w:color="auto"/>
            </w:tcBorders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</w:tr>
      <w:tr w:rsidR="006970EE" w:rsidRPr="006970EE" w:rsidTr="004132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Телевизор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16 700,00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16 700,00</w:t>
            </w:r>
          </w:p>
        </w:tc>
      </w:tr>
    </w:tbl>
    <w:p w:rsidR="006970EE" w:rsidRPr="006970EE" w:rsidRDefault="006970EE" w:rsidP="006970EE">
      <w:pPr>
        <w:ind w:firstLine="567"/>
        <w:jc w:val="both"/>
        <w:rPr>
          <w:rFonts w:eastAsiaTheme="minorHAnsi"/>
          <w:color w:val="000000" w:themeColor="text1"/>
          <w:sz w:val="24"/>
          <w:lang w:eastAsia="en-US"/>
        </w:rPr>
      </w:pPr>
      <w:r w:rsidRPr="006970EE">
        <w:rPr>
          <w:rFonts w:eastAsiaTheme="minorHAnsi"/>
          <w:color w:val="000000" w:themeColor="text1"/>
          <w:sz w:val="24"/>
          <w:lang w:eastAsia="en-US"/>
        </w:rPr>
        <w:t xml:space="preserve">Объем расходов, рассчитанный с применением нормативных затрат на оплату бытовой техники, может быть изменен по решению главы Воздвиженского сельского поселения Курганинского района в пределах, утвержденных на эти цели лимитов бюджетных обязательств по соответствующему коду классификации расходов бюджетов. Указанное решение оформляется постановлением администрации Воздвиженского сельского поселения Курганинского района. </w:t>
      </w:r>
    </w:p>
    <w:p w:rsidR="006970EE" w:rsidRPr="006970EE" w:rsidRDefault="006970EE" w:rsidP="006970EE">
      <w:pPr>
        <w:shd w:val="clear" w:color="auto" w:fill="FFFFFF"/>
        <w:jc w:val="both"/>
        <w:rPr>
          <w:rFonts w:eastAsiaTheme="minorHAnsi"/>
          <w:color w:val="000000" w:themeColor="text1"/>
          <w:szCs w:val="28"/>
          <w:lang w:eastAsia="en-US"/>
        </w:rPr>
      </w:pPr>
    </w:p>
    <w:p w:rsidR="006970EE" w:rsidRPr="006970EE" w:rsidRDefault="006970EE" w:rsidP="006970EE">
      <w:pPr>
        <w:shd w:val="clear" w:color="auto" w:fill="FFFFFF"/>
        <w:jc w:val="both"/>
        <w:rPr>
          <w:rFonts w:eastAsiaTheme="minorHAnsi"/>
          <w:color w:val="000000" w:themeColor="text1"/>
          <w:szCs w:val="28"/>
          <w:lang w:eastAsia="en-US"/>
        </w:rPr>
      </w:pPr>
    </w:p>
    <w:p w:rsidR="006970EE" w:rsidRPr="006970EE" w:rsidRDefault="006970EE" w:rsidP="006970EE">
      <w:pPr>
        <w:shd w:val="clear" w:color="auto" w:fill="FFFFFF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6970EE">
        <w:rPr>
          <w:rFonts w:eastAsiaTheme="minorHAnsi"/>
          <w:color w:val="000000" w:themeColor="text1"/>
          <w:szCs w:val="28"/>
          <w:lang w:eastAsia="en-US"/>
        </w:rPr>
        <w:t>Начальник финансового отдела</w:t>
      </w:r>
    </w:p>
    <w:p w:rsidR="006970EE" w:rsidRPr="006970EE" w:rsidRDefault="006970EE" w:rsidP="006970EE">
      <w:pPr>
        <w:shd w:val="clear" w:color="auto" w:fill="FFFFFF"/>
        <w:jc w:val="both"/>
        <w:rPr>
          <w:rFonts w:eastAsiaTheme="minorHAnsi"/>
          <w:color w:val="000000" w:themeColor="text1"/>
          <w:szCs w:val="28"/>
          <w:lang w:eastAsia="en-US"/>
        </w:rPr>
      </w:pPr>
      <w:proofErr w:type="gramStart"/>
      <w:r w:rsidRPr="006970EE">
        <w:rPr>
          <w:rFonts w:eastAsiaTheme="minorHAnsi"/>
          <w:color w:val="000000" w:themeColor="text1"/>
          <w:szCs w:val="28"/>
          <w:lang w:eastAsia="en-US"/>
        </w:rPr>
        <w:t>администрации</w:t>
      </w:r>
      <w:proofErr w:type="gramEnd"/>
      <w:r w:rsidRPr="006970EE">
        <w:rPr>
          <w:rFonts w:eastAsiaTheme="minorHAnsi"/>
          <w:color w:val="000000" w:themeColor="text1"/>
          <w:szCs w:val="28"/>
          <w:lang w:eastAsia="en-US"/>
        </w:rPr>
        <w:t xml:space="preserve"> Воздвиженского</w:t>
      </w:r>
    </w:p>
    <w:p w:rsidR="004F4787" w:rsidRDefault="006970EE" w:rsidP="006970EE">
      <w:pPr>
        <w:shd w:val="clear" w:color="auto" w:fill="FFFFFF"/>
        <w:jc w:val="both"/>
        <w:rPr>
          <w:rFonts w:eastAsiaTheme="minorHAnsi"/>
          <w:color w:val="000000" w:themeColor="text1"/>
          <w:szCs w:val="28"/>
          <w:lang w:eastAsia="en-US"/>
        </w:rPr>
      </w:pPr>
      <w:proofErr w:type="gramStart"/>
      <w:r w:rsidRPr="006970EE">
        <w:rPr>
          <w:rFonts w:eastAsiaTheme="minorHAnsi"/>
          <w:color w:val="000000" w:themeColor="text1"/>
          <w:szCs w:val="28"/>
          <w:lang w:eastAsia="en-US"/>
        </w:rPr>
        <w:t>сельского</w:t>
      </w:r>
      <w:proofErr w:type="gramEnd"/>
      <w:r w:rsidRPr="006970EE">
        <w:rPr>
          <w:rFonts w:eastAsiaTheme="minorHAnsi"/>
          <w:color w:val="000000" w:themeColor="text1"/>
          <w:szCs w:val="28"/>
          <w:lang w:eastAsia="en-US"/>
        </w:rPr>
        <w:t xml:space="preserve"> поселения </w:t>
      </w:r>
    </w:p>
    <w:p w:rsidR="004F4787" w:rsidRPr="006970EE" w:rsidRDefault="006970EE" w:rsidP="004F4787">
      <w:pPr>
        <w:shd w:val="clear" w:color="auto" w:fill="FFFFFF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6970EE">
        <w:rPr>
          <w:rFonts w:eastAsiaTheme="minorHAnsi"/>
          <w:color w:val="000000" w:themeColor="text1"/>
          <w:szCs w:val="28"/>
          <w:lang w:eastAsia="en-US"/>
        </w:rPr>
        <w:t>Курганинского</w:t>
      </w:r>
      <w:r w:rsidR="004F4787" w:rsidRPr="006970EE">
        <w:rPr>
          <w:rFonts w:eastAsiaTheme="minorHAnsi"/>
          <w:color w:val="000000" w:themeColor="text1"/>
          <w:szCs w:val="28"/>
          <w:lang w:eastAsia="en-US"/>
        </w:rPr>
        <w:t xml:space="preserve">    </w:t>
      </w:r>
      <w:r w:rsidR="004F4787">
        <w:rPr>
          <w:rFonts w:eastAsiaTheme="minorHAnsi"/>
          <w:color w:val="000000" w:themeColor="text1"/>
          <w:szCs w:val="28"/>
          <w:lang w:eastAsia="en-US"/>
        </w:rPr>
        <w:t>района</w:t>
      </w:r>
      <w:r w:rsidR="004F4787" w:rsidRPr="006970EE">
        <w:rPr>
          <w:rFonts w:eastAsiaTheme="minorHAnsi"/>
          <w:color w:val="000000" w:themeColor="text1"/>
          <w:szCs w:val="28"/>
          <w:lang w:eastAsia="en-US"/>
        </w:rPr>
        <w:t xml:space="preserve">                                            </w:t>
      </w:r>
      <w:r w:rsidR="004F4787">
        <w:rPr>
          <w:rFonts w:eastAsiaTheme="minorHAnsi"/>
          <w:color w:val="000000" w:themeColor="text1"/>
          <w:szCs w:val="28"/>
          <w:lang w:eastAsia="en-US"/>
        </w:rPr>
        <w:t xml:space="preserve">                         </w:t>
      </w:r>
      <w:bookmarkStart w:id="3" w:name="_GoBack"/>
      <w:bookmarkEnd w:id="3"/>
      <w:r w:rsidR="004F4787" w:rsidRPr="006970EE">
        <w:rPr>
          <w:rFonts w:eastAsiaTheme="minorHAnsi"/>
          <w:color w:val="000000" w:themeColor="text1"/>
          <w:szCs w:val="28"/>
          <w:lang w:eastAsia="en-US"/>
        </w:rPr>
        <w:t xml:space="preserve">И.В. Дивеева                                                                    </w:t>
      </w:r>
    </w:p>
    <w:p w:rsidR="006970EE" w:rsidRPr="006970EE" w:rsidRDefault="006970EE" w:rsidP="006970EE">
      <w:pPr>
        <w:shd w:val="clear" w:color="auto" w:fill="FFFFFF"/>
        <w:jc w:val="both"/>
        <w:rPr>
          <w:rFonts w:eastAsiaTheme="minorHAnsi"/>
          <w:color w:val="000000" w:themeColor="text1"/>
          <w:szCs w:val="28"/>
          <w:lang w:eastAsia="en-US"/>
        </w:rPr>
      </w:pPr>
    </w:p>
    <w:p w:rsidR="006970EE" w:rsidRPr="006970EE" w:rsidRDefault="006970EE" w:rsidP="006970EE">
      <w:pPr>
        <w:rPr>
          <w:rFonts w:eastAsia="Calibri"/>
          <w:szCs w:val="28"/>
          <w:lang w:eastAsia="en-US"/>
        </w:rPr>
      </w:pPr>
    </w:p>
    <w:p w:rsidR="006970EE" w:rsidRPr="008A3A4C" w:rsidRDefault="006970EE" w:rsidP="006970EE">
      <w:pPr>
        <w:shd w:val="clear" w:color="auto" w:fill="FFFFFF"/>
        <w:jc w:val="both"/>
        <w:rPr>
          <w:color w:val="000000"/>
          <w:szCs w:val="28"/>
          <w:lang w:eastAsia="en-US"/>
        </w:rPr>
        <w:sectPr w:rsidR="006970EE" w:rsidRPr="008A3A4C" w:rsidSect="006D054C">
          <w:pgSz w:w="11899" w:h="16800"/>
          <w:pgMar w:top="1134" w:right="842" w:bottom="1134" w:left="1701" w:header="0" w:footer="0" w:gutter="0"/>
          <w:cols w:space="0" w:equalWidth="0">
            <w:col w:w="9357"/>
          </w:cols>
          <w:docGrid w:linePitch="360"/>
        </w:sectPr>
      </w:pPr>
      <w:r w:rsidRPr="0067690B">
        <w:rPr>
          <w:color w:val="000000"/>
          <w:szCs w:val="28"/>
          <w:lang w:eastAsia="en-US"/>
        </w:rPr>
        <w:t xml:space="preserve">  </w:t>
      </w:r>
      <w:bookmarkStart w:id="4" w:name="page28"/>
      <w:bookmarkEnd w:id="4"/>
    </w:p>
    <w:p w:rsidR="00BE5DF0" w:rsidRDefault="00BE5DF0" w:rsidP="004F4787">
      <w:pPr>
        <w:tabs>
          <w:tab w:val="left" w:pos="1260"/>
        </w:tabs>
        <w:rPr>
          <w:b/>
          <w:szCs w:val="28"/>
        </w:rPr>
      </w:pPr>
      <w:bookmarkStart w:id="5" w:name="page49"/>
      <w:bookmarkEnd w:id="5"/>
    </w:p>
    <w:p w:rsidR="00BE5DF0" w:rsidRDefault="00BE5DF0" w:rsidP="00B54B01">
      <w:pPr>
        <w:tabs>
          <w:tab w:val="left" w:pos="1260"/>
        </w:tabs>
        <w:jc w:val="center"/>
        <w:rPr>
          <w:b/>
          <w:szCs w:val="28"/>
        </w:rPr>
      </w:pPr>
    </w:p>
    <w:p w:rsidR="00BE5DF0" w:rsidRDefault="00BE5DF0" w:rsidP="00B54B01">
      <w:pPr>
        <w:tabs>
          <w:tab w:val="left" w:pos="1260"/>
        </w:tabs>
        <w:jc w:val="center"/>
        <w:rPr>
          <w:b/>
          <w:szCs w:val="28"/>
        </w:rPr>
      </w:pPr>
    </w:p>
    <w:p w:rsidR="00BE5DF0" w:rsidRDefault="00BE5DF0" w:rsidP="00B54B01">
      <w:pPr>
        <w:tabs>
          <w:tab w:val="left" w:pos="1260"/>
        </w:tabs>
        <w:jc w:val="center"/>
        <w:rPr>
          <w:b/>
          <w:szCs w:val="28"/>
        </w:rPr>
      </w:pPr>
    </w:p>
    <w:p w:rsidR="00BE5DF0" w:rsidRDefault="00BE5DF0" w:rsidP="00B54B01">
      <w:pPr>
        <w:tabs>
          <w:tab w:val="left" w:pos="1260"/>
        </w:tabs>
        <w:jc w:val="center"/>
        <w:rPr>
          <w:b/>
          <w:szCs w:val="28"/>
        </w:rPr>
      </w:pPr>
    </w:p>
    <w:p w:rsidR="00BE5DF0" w:rsidRDefault="00BE5DF0" w:rsidP="00B54B01">
      <w:pPr>
        <w:tabs>
          <w:tab w:val="left" w:pos="1260"/>
        </w:tabs>
        <w:jc w:val="center"/>
        <w:rPr>
          <w:b/>
          <w:szCs w:val="28"/>
        </w:rPr>
      </w:pPr>
    </w:p>
    <w:p w:rsidR="00BE5DF0" w:rsidRDefault="00BE5DF0" w:rsidP="00B54B01">
      <w:pPr>
        <w:tabs>
          <w:tab w:val="left" w:pos="1260"/>
        </w:tabs>
        <w:jc w:val="center"/>
        <w:rPr>
          <w:b/>
          <w:szCs w:val="28"/>
        </w:rPr>
      </w:pPr>
    </w:p>
    <w:p w:rsidR="00BE5DF0" w:rsidRDefault="00BE5DF0" w:rsidP="00B54B01">
      <w:pPr>
        <w:tabs>
          <w:tab w:val="left" w:pos="1260"/>
        </w:tabs>
        <w:jc w:val="center"/>
        <w:rPr>
          <w:b/>
          <w:szCs w:val="28"/>
        </w:rPr>
      </w:pPr>
    </w:p>
    <w:p w:rsidR="00BE5DF0" w:rsidRDefault="00BE5DF0" w:rsidP="00B54B01">
      <w:pPr>
        <w:tabs>
          <w:tab w:val="left" w:pos="1260"/>
        </w:tabs>
        <w:jc w:val="center"/>
        <w:rPr>
          <w:b/>
          <w:szCs w:val="28"/>
        </w:rPr>
      </w:pPr>
    </w:p>
    <w:p w:rsidR="00BE5DF0" w:rsidRDefault="00BE5DF0" w:rsidP="00B54B01">
      <w:pPr>
        <w:tabs>
          <w:tab w:val="left" w:pos="1260"/>
        </w:tabs>
        <w:jc w:val="center"/>
        <w:rPr>
          <w:b/>
          <w:szCs w:val="28"/>
        </w:rPr>
      </w:pPr>
    </w:p>
    <w:p w:rsidR="00BE5DF0" w:rsidRDefault="00BE5DF0" w:rsidP="00B54B01">
      <w:pPr>
        <w:tabs>
          <w:tab w:val="left" w:pos="1260"/>
        </w:tabs>
        <w:jc w:val="center"/>
        <w:rPr>
          <w:b/>
          <w:szCs w:val="28"/>
        </w:rPr>
      </w:pPr>
    </w:p>
    <w:p w:rsidR="00BE5DF0" w:rsidRDefault="00BE5DF0" w:rsidP="00B54B01">
      <w:pPr>
        <w:tabs>
          <w:tab w:val="left" w:pos="1260"/>
        </w:tabs>
        <w:jc w:val="center"/>
        <w:rPr>
          <w:b/>
          <w:szCs w:val="28"/>
        </w:rPr>
      </w:pPr>
    </w:p>
    <w:p w:rsidR="00BE5DF0" w:rsidRDefault="00BE5DF0" w:rsidP="00B54B01">
      <w:pPr>
        <w:tabs>
          <w:tab w:val="left" w:pos="1260"/>
        </w:tabs>
        <w:jc w:val="center"/>
        <w:rPr>
          <w:b/>
          <w:szCs w:val="28"/>
        </w:rPr>
      </w:pPr>
    </w:p>
    <w:p w:rsidR="00BE5DF0" w:rsidRDefault="00BE5DF0" w:rsidP="00B54B01">
      <w:pPr>
        <w:tabs>
          <w:tab w:val="left" w:pos="1260"/>
        </w:tabs>
        <w:jc w:val="center"/>
        <w:rPr>
          <w:b/>
          <w:szCs w:val="28"/>
        </w:rPr>
      </w:pPr>
    </w:p>
    <w:p w:rsidR="00BE5DF0" w:rsidRDefault="00BE5DF0" w:rsidP="00B54B01">
      <w:pPr>
        <w:tabs>
          <w:tab w:val="left" w:pos="1260"/>
        </w:tabs>
        <w:jc w:val="center"/>
        <w:rPr>
          <w:b/>
          <w:szCs w:val="28"/>
        </w:rPr>
      </w:pPr>
    </w:p>
    <w:p w:rsidR="00BE5DF0" w:rsidRDefault="00BE5DF0" w:rsidP="00B54B01">
      <w:pPr>
        <w:tabs>
          <w:tab w:val="left" w:pos="1260"/>
        </w:tabs>
        <w:jc w:val="center"/>
        <w:rPr>
          <w:b/>
          <w:szCs w:val="28"/>
        </w:rPr>
      </w:pPr>
    </w:p>
    <w:p w:rsidR="00BE5DF0" w:rsidRDefault="00BE5DF0" w:rsidP="00B54B01">
      <w:pPr>
        <w:tabs>
          <w:tab w:val="left" w:pos="1260"/>
        </w:tabs>
        <w:jc w:val="center"/>
        <w:rPr>
          <w:b/>
          <w:szCs w:val="28"/>
        </w:rPr>
      </w:pPr>
    </w:p>
    <w:p w:rsidR="00BE5DF0" w:rsidRDefault="00BE5DF0" w:rsidP="00B54B01">
      <w:pPr>
        <w:tabs>
          <w:tab w:val="left" w:pos="1260"/>
        </w:tabs>
        <w:jc w:val="center"/>
        <w:rPr>
          <w:b/>
          <w:szCs w:val="28"/>
        </w:rPr>
      </w:pPr>
    </w:p>
    <w:p w:rsidR="00BE5DF0" w:rsidRDefault="00BE5DF0" w:rsidP="00B54B01">
      <w:pPr>
        <w:tabs>
          <w:tab w:val="left" w:pos="1260"/>
        </w:tabs>
        <w:jc w:val="center"/>
        <w:rPr>
          <w:b/>
          <w:szCs w:val="28"/>
        </w:rPr>
      </w:pPr>
    </w:p>
    <w:p w:rsidR="00BE5DF0" w:rsidRDefault="00BE5DF0" w:rsidP="00B54B01">
      <w:pPr>
        <w:tabs>
          <w:tab w:val="left" w:pos="1260"/>
        </w:tabs>
        <w:jc w:val="center"/>
        <w:rPr>
          <w:b/>
          <w:szCs w:val="28"/>
        </w:rPr>
      </w:pPr>
    </w:p>
    <w:p w:rsidR="00BE5DF0" w:rsidRDefault="00BE5DF0" w:rsidP="00B54B01">
      <w:pPr>
        <w:tabs>
          <w:tab w:val="left" w:pos="1260"/>
        </w:tabs>
        <w:jc w:val="center"/>
        <w:rPr>
          <w:b/>
          <w:szCs w:val="28"/>
        </w:rPr>
      </w:pPr>
    </w:p>
    <w:p w:rsidR="00BE5DF0" w:rsidRDefault="00BE5DF0" w:rsidP="00B54B01">
      <w:pPr>
        <w:tabs>
          <w:tab w:val="left" w:pos="1260"/>
        </w:tabs>
        <w:jc w:val="center"/>
        <w:rPr>
          <w:b/>
          <w:szCs w:val="28"/>
        </w:rPr>
      </w:pPr>
    </w:p>
    <w:p w:rsidR="00BE5DF0" w:rsidRDefault="00BE5DF0" w:rsidP="00B54B01">
      <w:pPr>
        <w:tabs>
          <w:tab w:val="left" w:pos="1260"/>
        </w:tabs>
        <w:jc w:val="center"/>
        <w:rPr>
          <w:b/>
          <w:szCs w:val="28"/>
        </w:rPr>
      </w:pPr>
    </w:p>
    <w:p w:rsidR="00BE5DF0" w:rsidRDefault="00BE5DF0" w:rsidP="00B54B01">
      <w:pPr>
        <w:tabs>
          <w:tab w:val="left" w:pos="1260"/>
        </w:tabs>
        <w:jc w:val="center"/>
        <w:rPr>
          <w:b/>
          <w:szCs w:val="28"/>
        </w:rPr>
      </w:pPr>
    </w:p>
    <w:p w:rsidR="00BE5DF0" w:rsidRDefault="00BE5DF0" w:rsidP="00B54B01">
      <w:pPr>
        <w:tabs>
          <w:tab w:val="left" w:pos="1260"/>
        </w:tabs>
        <w:jc w:val="center"/>
        <w:rPr>
          <w:b/>
          <w:szCs w:val="28"/>
        </w:rPr>
      </w:pPr>
    </w:p>
    <w:p w:rsidR="00BE5DF0" w:rsidRDefault="00BE5DF0" w:rsidP="00B54B01">
      <w:pPr>
        <w:tabs>
          <w:tab w:val="left" w:pos="1260"/>
        </w:tabs>
        <w:jc w:val="center"/>
        <w:rPr>
          <w:b/>
          <w:szCs w:val="28"/>
        </w:rPr>
      </w:pPr>
    </w:p>
    <w:p w:rsidR="00BE5DF0" w:rsidRDefault="00BE5DF0" w:rsidP="00B54B01">
      <w:pPr>
        <w:tabs>
          <w:tab w:val="left" w:pos="1260"/>
        </w:tabs>
        <w:jc w:val="center"/>
        <w:rPr>
          <w:b/>
          <w:szCs w:val="28"/>
        </w:rPr>
      </w:pPr>
    </w:p>
    <w:p w:rsidR="00BE5DF0" w:rsidRDefault="00BE5DF0" w:rsidP="00B54B01">
      <w:pPr>
        <w:tabs>
          <w:tab w:val="left" w:pos="1260"/>
        </w:tabs>
        <w:jc w:val="center"/>
        <w:rPr>
          <w:b/>
          <w:szCs w:val="28"/>
        </w:rPr>
      </w:pPr>
    </w:p>
    <w:p w:rsidR="00B54B01" w:rsidRDefault="00B54B01" w:rsidP="00B54B01">
      <w:pPr>
        <w:rPr>
          <w:rFonts w:eastAsiaTheme="minorHAnsi"/>
          <w:szCs w:val="28"/>
          <w:lang w:eastAsia="en-US"/>
        </w:rPr>
      </w:pPr>
    </w:p>
    <w:sectPr w:rsidR="00B54B01" w:rsidSect="00BB622B"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77C" w:rsidRDefault="00C5777C" w:rsidP="009F3D97">
      <w:r>
        <w:separator/>
      </w:r>
    </w:p>
  </w:endnote>
  <w:endnote w:type="continuationSeparator" w:id="0">
    <w:p w:rsidR="00C5777C" w:rsidRDefault="00C5777C" w:rsidP="009F3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77C" w:rsidRDefault="00C5777C" w:rsidP="009F3D97">
      <w:r>
        <w:separator/>
      </w:r>
    </w:p>
  </w:footnote>
  <w:footnote w:type="continuationSeparator" w:id="0">
    <w:p w:rsidR="00C5777C" w:rsidRDefault="00C5777C" w:rsidP="009F3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0DD" w:rsidRDefault="008720DD">
    <w:pPr>
      <w:pStyle w:val="a8"/>
      <w:jc w:val="center"/>
    </w:pPr>
  </w:p>
  <w:p w:rsidR="008720DD" w:rsidRDefault="008720D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hybridMultilevel"/>
    <w:tmpl w:val="2AE8944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25558EC"/>
    <w:lvl w:ilvl="0" w:tplc="FFFFFFFF">
      <w:start w:val="1"/>
      <w:numFmt w:val="bullet"/>
      <w:lvlText w:val="№"/>
      <w:lvlJc w:val="left"/>
    </w:lvl>
    <w:lvl w:ilvl="1" w:tplc="FFFFFFFF">
      <w:start w:val="3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38E1F2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6E87CCC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4D9750C9"/>
    <w:multiLevelType w:val="hybridMultilevel"/>
    <w:tmpl w:val="BB368706"/>
    <w:lvl w:ilvl="0" w:tplc="DF10F490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6">
    <w:nsid w:val="5491782F"/>
    <w:multiLevelType w:val="hybridMultilevel"/>
    <w:tmpl w:val="30243B4A"/>
    <w:lvl w:ilvl="0" w:tplc="2EC2363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8BD"/>
    <w:rsid w:val="00017F6F"/>
    <w:rsid w:val="00040673"/>
    <w:rsid w:val="00052873"/>
    <w:rsid w:val="0008062B"/>
    <w:rsid w:val="000B20D7"/>
    <w:rsid w:val="000B4282"/>
    <w:rsid w:val="000B6896"/>
    <w:rsid w:val="00111771"/>
    <w:rsid w:val="0011726B"/>
    <w:rsid w:val="00117E87"/>
    <w:rsid w:val="00156226"/>
    <w:rsid w:val="0016589B"/>
    <w:rsid w:val="001E1D98"/>
    <w:rsid w:val="002041BF"/>
    <w:rsid w:val="00206670"/>
    <w:rsid w:val="00213E31"/>
    <w:rsid w:val="00220F13"/>
    <w:rsid w:val="0022122E"/>
    <w:rsid w:val="00225AE1"/>
    <w:rsid w:val="002412D0"/>
    <w:rsid w:val="002709FD"/>
    <w:rsid w:val="00270C4D"/>
    <w:rsid w:val="00275002"/>
    <w:rsid w:val="00281797"/>
    <w:rsid w:val="00325870"/>
    <w:rsid w:val="00337B9B"/>
    <w:rsid w:val="0037182F"/>
    <w:rsid w:val="0037387F"/>
    <w:rsid w:val="00397566"/>
    <w:rsid w:val="003B4F99"/>
    <w:rsid w:val="003C5D89"/>
    <w:rsid w:val="003E597E"/>
    <w:rsid w:val="00414F7C"/>
    <w:rsid w:val="00455F19"/>
    <w:rsid w:val="004A7FE4"/>
    <w:rsid w:val="004C2962"/>
    <w:rsid w:val="004F3599"/>
    <w:rsid w:val="004F4787"/>
    <w:rsid w:val="004F66F2"/>
    <w:rsid w:val="005229DF"/>
    <w:rsid w:val="005346A8"/>
    <w:rsid w:val="005364B5"/>
    <w:rsid w:val="00537BE6"/>
    <w:rsid w:val="005650A4"/>
    <w:rsid w:val="0057515F"/>
    <w:rsid w:val="005844B4"/>
    <w:rsid w:val="005872E4"/>
    <w:rsid w:val="005E63AA"/>
    <w:rsid w:val="00620211"/>
    <w:rsid w:val="0062182D"/>
    <w:rsid w:val="0065769C"/>
    <w:rsid w:val="00663FD1"/>
    <w:rsid w:val="006918F2"/>
    <w:rsid w:val="006970EE"/>
    <w:rsid w:val="006E122E"/>
    <w:rsid w:val="00700625"/>
    <w:rsid w:val="007126E6"/>
    <w:rsid w:val="0073075A"/>
    <w:rsid w:val="007503F9"/>
    <w:rsid w:val="007513B3"/>
    <w:rsid w:val="00756757"/>
    <w:rsid w:val="00815D21"/>
    <w:rsid w:val="00823F12"/>
    <w:rsid w:val="008350A0"/>
    <w:rsid w:val="008358BD"/>
    <w:rsid w:val="00840D5A"/>
    <w:rsid w:val="008720DD"/>
    <w:rsid w:val="008868D0"/>
    <w:rsid w:val="00901120"/>
    <w:rsid w:val="009329A7"/>
    <w:rsid w:val="00956915"/>
    <w:rsid w:val="009A1167"/>
    <w:rsid w:val="009B45C5"/>
    <w:rsid w:val="009F3D97"/>
    <w:rsid w:val="00A03ACA"/>
    <w:rsid w:val="00A21CEE"/>
    <w:rsid w:val="00A55A8A"/>
    <w:rsid w:val="00AA5E55"/>
    <w:rsid w:val="00AC0134"/>
    <w:rsid w:val="00AC65EA"/>
    <w:rsid w:val="00AD3E42"/>
    <w:rsid w:val="00B34FC7"/>
    <w:rsid w:val="00B36216"/>
    <w:rsid w:val="00B54B01"/>
    <w:rsid w:val="00B9719E"/>
    <w:rsid w:val="00BA5971"/>
    <w:rsid w:val="00BA79C9"/>
    <w:rsid w:val="00BB2B8C"/>
    <w:rsid w:val="00BB622B"/>
    <w:rsid w:val="00BE5DF0"/>
    <w:rsid w:val="00BF6C86"/>
    <w:rsid w:val="00C462A8"/>
    <w:rsid w:val="00C5777C"/>
    <w:rsid w:val="00C66E22"/>
    <w:rsid w:val="00CB5647"/>
    <w:rsid w:val="00CC006F"/>
    <w:rsid w:val="00CC7568"/>
    <w:rsid w:val="00D223D4"/>
    <w:rsid w:val="00D4088F"/>
    <w:rsid w:val="00D561DC"/>
    <w:rsid w:val="00D56493"/>
    <w:rsid w:val="00D84B2D"/>
    <w:rsid w:val="00DA366C"/>
    <w:rsid w:val="00DC5D0A"/>
    <w:rsid w:val="00DF3E5B"/>
    <w:rsid w:val="00E179B2"/>
    <w:rsid w:val="00E758CF"/>
    <w:rsid w:val="00E8265B"/>
    <w:rsid w:val="00E954EE"/>
    <w:rsid w:val="00EA4934"/>
    <w:rsid w:val="00F36014"/>
    <w:rsid w:val="00FA73D2"/>
    <w:rsid w:val="00FB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5BAE42-407E-4DEF-909C-D84DA8D6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93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8BD"/>
    <w:pPr>
      <w:spacing w:after="0" w:line="240" w:lineRule="auto"/>
    </w:pPr>
  </w:style>
  <w:style w:type="paragraph" w:customStyle="1" w:styleId="a4">
    <w:name w:val="Прижатый влево"/>
    <w:basedOn w:val="a"/>
    <w:next w:val="a"/>
    <w:uiPriority w:val="99"/>
    <w:rsid w:val="008358BD"/>
    <w:pPr>
      <w:autoSpaceDE w:val="0"/>
      <w:autoSpaceDN w:val="0"/>
      <w:adjustRightInd w:val="0"/>
    </w:pPr>
    <w:rPr>
      <w:rFonts w:ascii="Arial" w:eastAsiaTheme="minorHAnsi" w:hAnsi="Arial" w:cs="Arial"/>
      <w:sz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B428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0B4282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9F3D97"/>
    <w:pPr>
      <w:spacing w:after="160" w:line="240" w:lineRule="exact"/>
    </w:pPr>
    <w:rPr>
      <w:sz w:val="20"/>
      <w:szCs w:val="20"/>
    </w:rPr>
  </w:style>
  <w:style w:type="character" w:customStyle="1" w:styleId="a7">
    <w:name w:val="Цветовое выделение"/>
    <w:rsid w:val="009F3D97"/>
    <w:rPr>
      <w:b/>
      <w:bCs/>
      <w:color w:val="000080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9F3D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3D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F3D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3D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3258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BB62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rsid w:val="005872E4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Default">
    <w:name w:val="Default"/>
    <w:rsid w:val="005872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56226"/>
    <w:pPr>
      <w:ind w:left="720"/>
      <w:contextualSpacing/>
    </w:pPr>
  </w:style>
  <w:style w:type="character" w:customStyle="1" w:styleId="ae">
    <w:name w:val="Гипертекстовая ссылка"/>
    <w:uiPriority w:val="99"/>
    <w:rsid w:val="006970EE"/>
    <w:rPr>
      <w:rFonts w:cs="Times New Roman"/>
      <w:b w:val="0"/>
      <w:color w:val="106BBE"/>
    </w:rPr>
  </w:style>
  <w:style w:type="table" w:styleId="af">
    <w:name w:val="Table Grid"/>
    <w:basedOn w:val="a1"/>
    <w:uiPriority w:val="39"/>
    <w:rsid w:val="006970E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"/>
    <w:uiPriority w:val="59"/>
    <w:rsid w:val="006970E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59"/>
    <w:rsid w:val="00697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EDC0D-84E8-40DC-8C8E-89DBB7C4F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8279</Words>
  <Characters>47192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sotnikova</dc:creator>
  <cp:lastModifiedBy>123</cp:lastModifiedBy>
  <cp:revision>39</cp:revision>
  <cp:lastPrinted>2019-02-12T07:31:00Z</cp:lastPrinted>
  <dcterms:created xsi:type="dcterms:W3CDTF">2016-12-01T08:30:00Z</dcterms:created>
  <dcterms:modified xsi:type="dcterms:W3CDTF">2019-02-12T09:03:00Z</dcterms:modified>
</cp:coreProperties>
</file>