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F" w:rsidRDefault="005B055F" w:rsidP="007A589F">
      <w:pPr>
        <w:jc w:val="center"/>
        <w:rPr>
          <w:b/>
          <w:sz w:val="28"/>
          <w:szCs w:val="28"/>
        </w:rPr>
      </w:pPr>
    </w:p>
    <w:p w:rsidR="00CD391D" w:rsidRDefault="00CD391D" w:rsidP="007A589F">
      <w:pPr>
        <w:jc w:val="center"/>
        <w:rPr>
          <w:b/>
          <w:sz w:val="28"/>
          <w:szCs w:val="28"/>
        </w:rPr>
      </w:pPr>
    </w:p>
    <w:p w:rsidR="00CD391D" w:rsidRPr="006F4421" w:rsidRDefault="00CD391D" w:rsidP="007A589F">
      <w:pPr>
        <w:jc w:val="center"/>
        <w:rPr>
          <w:b/>
          <w:sz w:val="28"/>
          <w:szCs w:val="28"/>
        </w:rPr>
      </w:pPr>
    </w:p>
    <w:p w:rsidR="00CD391D" w:rsidRPr="006F4421" w:rsidRDefault="00CD391D" w:rsidP="00CD391D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 xml:space="preserve">АДМИНИСТРАЦИЯ </w:t>
      </w:r>
      <w:r>
        <w:rPr>
          <w:rFonts w:eastAsia="Andale Sans UI"/>
          <w:b/>
          <w:bCs/>
          <w:kern w:val="1"/>
          <w:sz w:val="26"/>
          <w:szCs w:val="26"/>
        </w:rPr>
        <w:t>ВОЗДВИЖЕНСКОГО</w:t>
      </w:r>
      <w:r w:rsidRPr="006F4421">
        <w:rPr>
          <w:rFonts w:eastAsia="Andale Sans UI"/>
          <w:b/>
          <w:bCs/>
          <w:kern w:val="1"/>
          <w:sz w:val="26"/>
          <w:szCs w:val="26"/>
        </w:rPr>
        <w:t xml:space="preserve"> СЕЛЬСКОГО ПОСЕЛЕНИЯ</w:t>
      </w:r>
    </w:p>
    <w:p w:rsidR="00CD391D" w:rsidRPr="006F4421" w:rsidRDefault="00CD391D" w:rsidP="00CD391D">
      <w:pPr>
        <w:jc w:val="center"/>
        <w:rPr>
          <w:rFonts w:eastAsia="Andale Sans UI"/>
          <w:b/>
          <w:bCs/>
          <w:kern w:val="1"/>
          <w:sz w:val="26"/>
          <w:szCs w:val="26"/>
        </w:rPr>
      </w:pPr>
      <w:r w:rsidRPr="006F4421">
        <w:rPr>
          <w:rFonts w:eastAsia="Andale Sans UI"/>
          <w:b/>
          <w:bCs/>
          <w:kern w:val="1"/>
          <w:sz w:val="26"/>
          <w:szCs w:val="26"/>
        </w:rPr>
        <w:t>КУРГАНИНСКОГО РАЙОНА</w:t>
      </w:r>
    </w:p>
    <w:p w:rsidR="00CD391D" w:rsidRPr="006F4421" w:rsidRDefault="00CD391D" w:rsidP="00CD391D">
      <w:pPr>
        <w:jc w:val="center"/>
        <w:rPr>
          <w:rFonts w:eastAsia="Andale Sans UI"/>
          <w:b/>
          <w:bCs/>
          <w:kern w:val="1"/>
          <w:sz w:val="32"/>
          <w:szCs w:val="32"/>
        </w:rPr>
      </w:pPr>
    </w:p>
    <w:p w:rsidR="00CD391D" w:rsidRPr="006F4421" w:rsidRDefault="00CD391D" w:rsidP="00CD391D">
      <w:pPr>
        <w:jc w:val="center"/>
        <w:rPr>
          <w:rFonts w:eastAsia="Andale Sans UI"/>
          <w:b/>
          <w:bCs/>
          <w:kern w:val="1"/>
          <w:sz w:val="32"/>
          <w:szCs w:val="32"/>
        </w:rPr>
      </w:pPr>
      <w:r w:rsidRPr="006F4421">
        <w:rPr>
          <w:rFonts w:eastAsia="Andale Sans UI"/>
          <w:b/>
          <w:bCs/>
          <w:kern w:val="1"/>
          <w:sz w:val="32"/>
          <w:szCs w:val="32"/>
        </w:rPr>
        <w:t>РАСПОРЯЖЕНИЕ</w:t>
      </w:r>
    </w:p>
    <w:p w:rsidR="00CD391D" w:rsidRPr="006F4421" w:rsidRDefault="00CD391D" w:rsidP="00CD391D">
      <w:pPr>
        <w:jc w:val="center"/>
        <w:rPr>
          <w:rFonts w:eastAsia="Andale Sans UI"/>
          <w:bCs/>
          <w:kern w:val="1"/>
          <w:sz w:val="28"/>
          <w:szCs w:val="28"/>
          <w:u w:val="single"/>
        </w:rPr>
      </w:pPr>
      <w:r w:rsidRPr="006F4421">
        <w:rPr>
          <w:rFonts w:eastAsia="Andale Sans UI"/>
          <w:bCs/>
          <w:kern w:val="1"/>
          <w:sz w:val="28"/>
          <w:szCs w:val="28"/>
        </w:rPr>
        <w:t>от 2</w:t>
      </w:r>
      <w:r>
        <w:rPr>
          <w:rFonts w:eastAsia="Andale Sans UI"/>
          <w:bCs/>
          <w:kern w:val="1"/>
          <w:sz w:val="28"/>
          <w:szCs w:val="28"/>
        </w:rPr>
        <w:t>5</w:t>
      </w:r>
      <w:r w:rsidRPr="006F4421">
        <w:rPr>
          <w:rFonts w:eastAsia="Andale Sans UI"/>
          <w:bCs/>
          <w:kern w:val="1"/>
          <w:sz w:val="28"/>
          <w:szCs w:val="28"/>
        </w:rPr>
        <w:t>.0</w:t>
      </w:r>
      <w:r w:rsidRPr="005B055F">
        <w:rPr>
          <w:rFonts w:eastAsia="Andale Sans UI"/>
          <w:bCs/>
          <w:kern w:val="1"/>
          <w:sz w:val="28"/>
          <w:szCs w:val="28"/>
        </w:rPr>
        <w:t>1</w:t>
      </w:r>
      <w:r w:rsidRPr="006F4421">
        <w:rPr>
          <w:rFonts w:eastAsia="Andale Sans UI"/>
          <w:bCs/>
          <w:kern w:val="1"/>
          <w:sz w:val="28"/>
          <w:szCs w:val="28"/>
        </w:rPr>
        <w:t>.202</w:t>
      </w:r>
      <w:r>
        <w:rPr>
          <w:rFonts w:eastAsia="Andale Sans UI"/>
          <w:bCs/>
          <w:kern w:val="1"/>
          <w:sz w:val="28"/>
          <w:szCs w:val="28"/>
        </w:rPr>
        <w:t>1</w:t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</w:r>
      <w:r w:rsidRPr="006F4421">
        <w:rPr>
          <w:rFonts w:eastAsia="Andale Sans UI"/>
          <w:bCs/>
          <w:kern w:val="1"/>
          <w:sz w:val="28"/>
          <w:szCs w:val="28"/>
        </w:rPr>
        <w:tab/>
        <w:t xml:space="preserve">№ </w:t>
      </w:r>
      <w:r>
        <w:rPr>
          <w:rFonts w:eastAsia="Andale Sans UI"/>
          <w:bCs/>
          <w:kern w:val="1"/>
          <w:sz w:val="28"/>
          <w:szCs w:val="28"/>
        </w:rPr>
        <w:t>09</w:t>
      </w:r>
      <w:r w:rsidRPr="006F4421">
        <w:rPr>
          <w:rFonts w:eastAsia="Andale Sans UI"/>
          <w:bCs/>
          <w:kern w:val="1"/>
          <w:sz w:val="28"/>
          <w:szCs w:val="28"/>
        </w:rPr>
        <w:t>-р</w:t>
      </w:r>
    </w:p>
    <w:p w:rsidR="00CD391D" w:rsidRDefault="00CD391D" w:rsidP="00CD391D">
      <w:pPr>
        <w:shd w:val="clear" w:color="auto" w:fill="FFFFFF"/>
        <w:jc w:val="center"/>
        <w:rPr>
          <w:rFonts w:eastAsia="Andale Sans UI"/>
          <w:kern w:val="1"/>
          <w:szCs w:val="29"/>
        </w:rPr>
      </w:pPr>
      <w:r>
        <w:rPr>
          <w:rFonts w:eastAsia="Andale Sans UI"/>
          <w:kern w:val="1"/>
          <w:szCs w:val="29"/>
        </w:rPr>
        <w:t>ст. Воздвиженская</w:t>
      </w:r>
    </w:p>
    <w:p w:rsidR="005B055F" w:rsidRDefault="005B055F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:rsidR="00C4153B" w:rsidRDefault="00C4153B" w:rsidP="00046B8E">
      <w:pPr>
        <w:shd w:val="clear" w:color="auto" w:fill="FFFFFF"/>
        <w:rPr>
          <w:rFonts w:eastAsia="Andale Sans UI"/>
          <w:kern w:val="1"/>
          <w:szCs w:val="29"/>
        </w:rPr>
      </w:pPr>
    </w:p>
    <w:p w:rsidR="00BE2545" w:rsidRPr="006F4421" w:rsidRDefault="00BE2545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:rsidR="00A25468" w:rsidRPr="007A589F" w:rsidRDefault="0071212D" w:rsidP="007A589F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 составлении и сроках </w:t>
      </w:r>
      <w:r w:rsidRPr="007A589F">
        <w:rPr>
          <w:b/>
          <w:bCs/>
          <w:color w:val="000000"/>
          <w:sz w:val="28"/>
          <w:szCs w:val="28"/>
        </w:rPr>
        <w:t xml:space="preserve">представления </w:t>
      </w:r>
      <w:r w:rsidRPr="007A589F">
        <w:rPr>
          <w:b/>
          <w:color w:val="000000"/>
          <w:sz w:val="28"/>
          <w:szCs w:val="28"/>
        </w:rPr>
        <w:t>годовой отчетности</w:t>
      </w:r>
    </w:p>
    <w:p w:rsidR="00A25468" w:rsidRPr="007A589F" w:rsidRDefault="0071212D" w:rsidP="007A589F">
      <w:pPr>
        <w:tabs>
          <w:tab w:val="left" w:pos="6585"/>
        </w:tabs>
        <w:jc w:val="center"/>
        <w:rPr>
          <w:b/>
          <w:bCs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об исполнении консолидированного бюджета </w:t>
      </w:r>
      <w:r w:rsidR="00F93E3D">
        <w:rPr>
          <w:b/>
          <w:color w:val="000000"/>
          <w:sz w:val="28"/>
          <w:szCs w:val="28"/>
        </w:rPr>
        <w:t>Воздвиженского</w:t>
      </w:r>
    </w:p>
    <w:p w:rsidR="00A25468" w:rsidRPr="007A589F" w:rsidRDefault="0071212D" w:rsidP="00E30DC7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 w:rsidRPr="007A589F">
        <w:rPr>
          <w:b/>
          <w:color w:val="000000"/>
          <w:sz w:val="28"/>
          <w:szCs w:val="28"/>
        </w:rPr>
        <w:t xml:space="preserve"> </w:t>
      </w:r>
    </w:p>
    <w:p w:rsidR="00A25468" w:rsidRPr="007A589F" w:rsidRDefault="0071212D" w:rsidP="007A589F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за 20</w:t>
      </w:r>
      <w:r w:rsidR="00AD2311">
        <w:rPr>
          <w:b/>
          <w:color w:val="000000"/>
          <w:sz w:val="28"/>
          <w:szCs w:val="28"/>
        </w:rPr>
        <w:t>20</w:t>
      </w:r>
      <w:r w:rsidRPr="007A589F">
        <w:rPr>
          <w:b/>
          <w:color w:val="000000"/>
          <w:sz w:val="28"/>
          <w:szCs w:val="28"/>
        </w:rPr>
        <w:t xml:space="preserve"> год и </w:t>
      </w:r>
      <w:proofErr w:type="gramStart"/>
      <w:r w:rsidRPr="007A589F">
        <w:rPr>
          <w:b/>
          <w:color w:val="000000"/>
          <w:sz w:val="28"/>
          <w:szCs w:val="28"/>
        </w:rPr>
        <w:t>утверждении</w:t>
      </w:r>
      <w:proofErr w:type="gramEnd"/>
      <w:r w:rsidRPr="007A589F">
        <w:rPr>
          <w:b/>
          <w:color w:val="000000"/>
          <w:sz w:val="28"/>
          <w:szCs w:val="28"/>
        </w:rPr>
        <w:t xml:space="preserve"> состава и сроков представления </w:t>
      </w:r>
    </w:p>
    <w:p w:rsidR="0071212D" w:rsidRPr="007A589F" w:rsidRDefault="0071212D" w:rsidP="007A589F">
      <w:pPr>
        <w:tabs>
          <w:tab w:val="left" w:pos="6585"/>
        </w:tabs>
        <w:jc w:val="center"/>
        <w:rPr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квартальной, месячной отчетности в 202</w:t>
      </w:r>
      <w:r w:rsidR="00AD2311">
        <w:rPr>
          <w:b/>
          <w:color w:val="000000"/>
          <w:sz w:val="28"/>
          <w:szCs w:val="28"/>
        </w:rPr>
        <w:t>1</w:t>
      </w:r>
      <w:r w:rsidRPr="007A589F">
        <w:rPr>
          <w:b/>
          <w:color w:val="000000"/>
          <w:sz w:val="28"/>
          <w:szCs w:val="28"/>
        </w:rPr>
        <w:t xml:space="preserve"> году</w:t>
      </w:r>
    </w:p>
    <w:p w:rsidR="0071212D" w:rsidRPr="007A589F" w:rsidRDefault="0071212D" w:rsidP="007A589F">
      <w:pPr>
        <w:shd w:val="clear" w:color="auto" w:fill="FFFFFF"/>
        <w:jc w:val="center"/>
        <w:rPr>
          <w:b/>
          <w:sz w:val="28"/>
          <w:szCs w:val="28"/>
        </w:rPr>
      </w:pPr>
    </w:p>
    <w:p w:rsidR="00A25468" w:rsidRPr="007A589F" w:rsidRDefault="00A25468" w:rsidP="007A589F">
      <w:pPr>
        <w:shd w:val="clear" w:color="auto" w:fill="FFFFFF"/>
        <w:jc w:val="center"/>
        <w:rPr>
          <w:sz w:val="28"/>
          <w:szCs w:val="28"/>
        </w:rPr>
      </w:pPr>
    </w:p>
    <w:p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25468">
        <w:rPr>
          <w:sz w:val="28"/>
          <w:szCs w:val="28"/>
        </w:rPr>
        <w:t xml:space="preserve">В соответствии со статьей 264.3 Бюджетного кодекса Российской Федерации, приказом Министерства финансов Краснодарского края </w:t>
      </w:r>
      <w:r w:rsidR="00C4153B">
        <w:rPr>
          <w:sz w:val="28"/>
          <w:szCs w:val="28"/>
        </w:rPr>
        <w:t xml:space="preserve">                           </w:t>
      </w:r>
      <w:r w:rsidRPr="00A25468">
        <w:rPr>
          <w:sz w:val="28"/>
          <w:szCs w:val="28"/>
        </w:rPr>
        <w:t xml:space="preserve">от </w:t>
      </w:r>
      <w:r w:rsidR="00657306">
        <w:rPr>
          <w:sz w:val="28"/>
          <w:szCs w:val="28"/>
        </w:rPr>
        <w:t>21</w:t>
      </w:r>
      <w:r w:rsidR="00A25468">
        <w:rPr>
          <w:color w:val="FF0000"/>
          <w:sz w:val="28"/>
          <w:szCs w:val="28"/>
        </w:rPr>
        <w:t xml:space="preserve"> </w:t>
      </w:r>
      <w:r w:rsidR="00A25468">
        <w:rPr>
          <w:sz w:val="28"/>
          <w:szCs w:val="28"/>
        </w:rPr>
        <w:t>января 202</w:t>
      </w:r>
      <w:r w:rsidR="00657306">
        <w:rPr>
          <w:sz w:val="28"/>
          <w:szCs w:val="28"/>
        </w:rPr>
        <w:t>1</w:t>
      </w:r>
      <w:r w:rsidR="00A25468">
        <w:rPr>
          <w:sz w:val="28"/>
          <w:szCs w:val="28"/>
        </w:rPr>
        <w:t xml:space="preserve"> г.</w:t>
      </w:r>
      <w:r w:rsidRPr="00A25468">
        <w:rPr>
          <w:sz w:val="28"/>
          <w:szCs w:val="28"/>
        </w:rPr>
        <w:t xml:space="preserve"> № </w:t>
      </w:r>
      <w:r w:rsidR="00657306">
        <w:rPr>
          <w:sz w:val="28"/>
          <w:szCs w:val="28"/>
        </w:rPr>
        <w:t>12</w:t>
      </w:r>
      <w:r w:rsidRPr="00A25468">
        <w:rPr>
          <w:sz w:val="28"/>
          <w:szCs w:val="28"/>
        </w:rPr>
        <w:t xml:space="preserve"> </w:t>
      </w:r>
      <w:r w:rsidR="005B055F">
        <w:rPr>
          <w:sz w:val="28"/>
          <w:szCs w:val="28"/>
        </w:rPr>
        <w:t>«</w:t>
      </w:r>
      <w:r w:rsidRPr="00A25468">
        <w:rPr>
          <w:color w:val="000000"/>
          <w:sz w:val="28"/>
          <w:szCs w:val="28"/>
        </w:rPr>
        <w:t xml:space="preserve">О составлении и сроках </w:t>
      </w:r>
      <w:r w:rsidRPr="00A25468">
        <w:rPr>
          <w:bCs/>
          <w:color w:val="000000"/>
          <w:sz w:val="28"/>
          <w:szCs w:val="28"/>
        </w:rPr>
        <w:t xml:space="preserve">представления </w:t>
      </w:r>
      <w:r w:rsidRPr="00A25468"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</w:t>
      </w:r>
      <w:r w:rsidR="00AD2311">
        <w:rPr>
          <w:color w:val="000000"/>
          <w:sz w:val="28"/>
          <w:szCs w:val="28"/>
        </w:rPr>
        <w:t>дений Краснодарского края за 2020</w:t>
      </w:r>
      <w:r w:rsidRPr="00A25468">
        <w:rPr>
          <w:color w:val="000000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AD2311">
        <w:rPr>
          <w:color w:val="000000"/>
          <w:sz w:val="28"/>
          <w:szCs w:val="28"/>
        </w:rPr>
        <w:t>1</w:t>
      </w:r>
      <w:proofErr w:type="gramEnd"/>
      <w:r w:rsidRPr="00A25468">
        <w:rPr>
          <w:color w:val="000000"/>
          <w:sz w:val="28"/>
          <w:szCs w:val="28"/>
        </w:rPr>
        <w:t xml:space="preserve"> году</w:t>
      </w:r>
      <w:r w:rsidR="005B055F">
        <w:rPr>
          <w:color w:val="000000"/>
          <w:sz w:val="28"/>
          <w:szCs w:val="28"/>
        </w:rPr>
        <w:t>»</w:t>
      </w:r>
      <w:r w:rsidRPr="00A25468">
        <w:rPr>
          <w:color w:val="000000"/>
          <w:sz w:val="28"/>
          <w:szCs w:val="28"/>
        </w:rPr>
        <w:t>,</w:t>
      </w:r>
      <w:r w:rsidRPr="00A25468">
        <w:rPr>
          <w:sz w:val="28"/>
          <w:szCs w:val="28"/>
        </w:rPr>
        <w:t xml:space="preserve"> а также в целях составления отчетности об исполнении консолидированного бюджета </w:t>
      </w:r>
      <w:r w:rsidR="00B635AB">
        <w:rPr>
          <w:sz w:val="28"/>
          <w:szCs w:val="28"/>
        </w:rPr>
        <w:t xml:space="preserve">Воздвиженского </w:t>
      </w:r>
      <w:r w:rsidRPr="00A25468">
        <w:rPr>
          <w:sz w:val="28"/>
          <w:szCs w:val="28"/>
        </w:rPr>
        <w:t xml:space="preserve">сельского поселения Курганинского района (далее - бюджетная отчетность) </w:t>
      </w:r>
      <w:r w:rsidR="005E4FB6" w:rsidRPr="00A25468">
        <w:rPr>
          <w:sz w:val="28"/>
          <w:szCs w:val="28"/>
        </w:rPr>
        <w:t>бюджетным</w:t>
      </w:r>
      <w:r w:rsidRPr="00A25468">
        <w:rPr>
          <w:sz w:val="28"/>
          <w:szCs w:val="28"/>
        </w:rPr>
        <w:t xml:space="preserve"> отделом администрации </w:t>
      </w:r>
      <w:r w:rsidR="00B635AB">
        <w:rPr>
          <w:sz w:val="28"/>
          <w:szCs w:val="28"/>
        </w:rPr>
        <w:t>Воздвиженского</w:t>
      </w:r>
      <w:r w:rsidRPr="00B635AB">
        <w:rPr>
          <w:sz w:val="28"/>
          <w:szCs w:val="28"/>
        </w:rPr>
        <w:t xml:space="preserve"> сельского</w:t>
      </w:r>
      <w:r w:rsidRPr="00A25468">
        <w:rPr>
          <w:sz w:val="28"/>
          <w:szCs w:val="28"/>
        </w:rPr>
        <w:t xml:space="preserve"> поселения Курганинского района, и своевременного представления их в финансовое управление муниципального образования </w:t>
      </w:r>
      <w:proofErr w:type="spellStart"/>
      <w:r w:rsidRPr="00A25468">
        <w:rPr>
          <w:sz w:val="28"/>
          <w:szCs w:val="28"/>
        </w:rPr>
        <w:t>Курганинский</w:t>
      </w:r>
      <w:proofErr w:type="spellEnd"/>
      <w:r w:rsidRPr="00A25468">
        <w:rPr>
          <w:sz w:val="28"/>
          <w:szCs w:val="28"/>
        </w:rPr>
        <w:t xml:space="preserve"> район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финансовое управление):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1.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Определить порядок составления и перечень форм годовой, квартальной и месячной отчетности в соответствии с требованиями: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</w:t>
      </w:r>
      <w:r w:rsidR="00C4153B">
        <w:rPr>
          <w:sz w:val="28"/>
          <w:szCs w:val="28"/>
        </w:rPr>
        <w:t xml:space="preserve">в Российской Федерации                                                    от 28 декабря </w:t>
      </w:r>
      <w:r w:rsidRPr="00A25468">
        <w:rPr>
          <w:sz w:val="28"/>
          <w:szCs w:val="28"/>
        </w:rPr>
        <w:t>2010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 </w:t>
      </w:r>
      <w:r w:rsidRPr="00A25468">
        <w:rPr>
          <w:bCs/>
          <w:sz w:val="28"/>
          <w:szCs w:val="28"/>
        </w:rPr>
        <w:t xml:space="preserve">191н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для участников бюджетного процесса;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приказа Министерства финансов Российской Федерации </w:t>
      </w:r>
      <w:r w:rsidR="00C4153B">
        <w:rPr>
          <w:sz w:val="28"/>
          <w:szCs w:val="28"/>
        </w:rPr>
        <w:t xml:space="preserve">                                     </w:t>
      </w:r>
      <w:r w:rsidRPr="00A25468">
        <w:rPr>
          <w:sz w:val="28"/>
          <w:szCs w:val="28"/>
        </w:rPr>
        <w:t>от 31 декабря 2016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№256н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Концептуальные основы бухгалтерского учета и отчетности организ</w:t>
      </w:r>
      <w:r w:rsidR="00A25468">
        <w:rPr>
          <w:sz w:val="28"/>
          <w:szCs w:val="28"/>
        </w:rPr>
        <w:t>аций государственного сектора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приказа Министерства финансов Российской Федерации </w:t>
      </w:r>
      <w:r w:rsidR="00C4153B">
        <w:rPr>
          <w:sz w:val="28"/>
          <w:szCs w:val="28"/>
        </w:rPr>
        <w:t xml:space="preserve">                                          </w:t>
      </w:r>
      <w:r w:rsidRPr="00A25468">
        <w:rPr>
          <w:sz w:val="28"/>
          <w:szCs w:val="28"/>
        </w:rPr>
        <w:lastRenderedPageBreak/>
        <w:t>от 31 декабря 2016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№260н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Представление бухгалт</w:t>
      </w:r>
      <w:r w:rsidR="00A25468">
        <w:rPr>
          <w:sz w:val="28"/>
          <w:szCs w:val="28"/>
        </w:rPr>
        <w:t>ерской (финансовой) отчетности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Фед</w:t>
      </w:r>
      <w:r w:rsidR="00C4153B">
        <w:rPr>
          <w:sz w:val="28"/>
          <w:szCs w:val="28"/>
        </w:rPr>
        <w:t xml:space="preserve">ерального казначейства от 11 декабря </w:t>
      </w:r>
      <w:r w:rsidRPr="00A25468">
        <w:rPr>
          <w:sz w:val="28"/>
          <w:szCs w:val="28"/>
        </w:rPr>
        <w:t>2012</w:t>
      </w:r>
      <w:r w:rsidR="004C3270">
        <w:rPr>
          <w:sz w:val="28"/>
          <w:szCs w:val="28"/>
        </w:rPr>
        <w:t xml:space="preserve"> г.</w:t>
      </w:r>
      <w:r w:rsidR="005B055F">
        <w:rPr>
          <w:sz w:val="28"/>
          <w:szCs w:val="28"/>
        </w:rPr>
        <w:t xml:space="preserve"> </w:t>
      </w:r>
      <w:r w:rsidR="00C4153B">
        <w:rPr>
          <w:sz w:val="28"/>
          <w:szCs w:val="28"/>
        </w:rPr>
        <w:t xml:space="preserve">                                   </w:t>
      </w:r>
      <w:r w:rsidRPr="00A25468">
        <w:rPr>
          <w:sz w:val="28"/>
          <w:szCs w:val="28"/>
        </w:rPr>
        <w:t xml:space="preserve">№ 42-7.4-05/2.1-704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Министерства финансов Российской</w:t>
      </w:r>
      <w:r w:rsidR="004C3270">
        <w:rPr>
          <w:sz w:val="28"/>
          <w:szCs w:val="28"/>
        </w:rPr>
        <w:t xml:space="preserve"> Федерации </w:t>
      </w:r>
      <w:r w:rsidR="00C4153B">
        <w:rPr>
          <w:sz w:val="28"/>
          <w:szCs w:val="28"/>
        </w:rPr>
        <w:t xml:space="preserve">                                       </w:t>
      </w:r>
      <w:r w:rsidR="004C3270">
        <w:rPr>
          <w:sz w:val="28"/>
          <w:szCs w:val="28"/>
        </w:rPr>
        <w:t>от 31 января 2011</w:t>
      </w:r>
      <w:r w:rsidR="005B055F">
        <w:rPr>
          <w:sz w:val="28"/>
          <w:szCs w:val="28"/>
        </w:rPr>
        <w:t xml:space="preserve"> </w:t>
      </w:r>
      <w:r w:rsidR="004C3270">
        <w:rPr>
          <w:sz w:val="28"/>
          <w:szCs w:val="28"/>
        </w:rPr>
        <w:t>г.</w:t>
      </w:r>
      <w:r w:rsidRPr="00A25468">
        <w:rPr>
          <w:sz w:val="28"/>
          <w:szCs w:val="28"/>
        </w:rPr>
        <w:t xml:space="preserve"> №06-02-10/3-978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заполнения и представления Справочной таблицы к отчету об исполнении консолидированного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</w:t>
      </w:r>
      <w:r w:rsidR="00C4153B">
        <w:rPr>
          <w:sz w:val="28"/>
          <w:szCs w:val="28"/>
        </w:rPr>
        <w:t xml:space="preserve">   </w:t>
      </w:r>
      <w:r w:rsidRPr="00A25468">
        <w:rPr>
          <w:sz w:val="28"/>
          <w:szCs w:val="28"/>
        </w:rPr>
        <w:t>(с учетом изменений);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iCs/>
          <w:sz w:val="28"/>
          <w:szCs w:val="28"/>
        </w:rPr>
        <w:t>2.</w:t>
      </w:r>
      <w:r w:rsidR="005B055F">
        <w:rPr>
          <w:iCs/>
          <w:sz w:val="28"/>
          <w:szCs w:val="28"/>
        </w:rPr>
        <w:t xml:space="preserve"> </w:t>
      </w:r>
      <w:r w:rsidRPr="00A25468">
        <w:rPr>
          <w:sz w:val="28"/>
          <w:szCs w:val="28"/>
        </w:rPr>
        <w:t>Утвердить:</w:t>
      </w:r>
    </w:p>
    <w:p w:rsidR="00A25468" w:rsidRDefault="00C4153B" w:rsidP="00B635AB">
      <w:pPr>
        <w:pStyle w:val="20"/>
        <w:shd w:val="clear" w:color="auto" w:fill="auto"/>
        <w:tabs>
          <w:tab w:val="left" w:pos="916"/>
          <w:tab w:val="left" w:pos="2842"/>
          <w:tab w:val="left" w:pos="3756"/>
          <w:tab w:val="left" w:pos="5733"/>
          <w:tab w:val="left" w:pos="7918"/>
        </w:tabs>
        <w:spacing w:before="0" w:line="30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212D" w:rsidRPr="00A25468">
        <w:rPr>
          <w:sz w:val="28"/>
          <w:szCs w:val="28"/>
        </w:rPr>
        <w:t>срок</w:t>
      </w:r>
      <w:r w:rsidR="00A50E15">
        <w:rPr>
          <w:sz w:val="28"/>
          <w:szCs w:val="28"/>
        </w:rPr>
        <w:t>и</w:t>
      </w:r>
      <w:r w:rsidR="0071212D" w:rsidRPr="00A25468">
        <w:rPr>
          <w:sz w:val="28"/>
          <w:szCs w:val="28"/>
        </w:rPr>
        <w:t xml:space="preserve"> представления сводной годовой бюджетной отчетности, представляемой </w:t>
      </w:r>
      <w:r w:rsidR="00A50E15">
        <w:rPr>
          <w:sz w:val="28"/>
          <w:szCs w:val="28"/>
        </w:rPr>
        <w:t>Воздвиженским сельским поселением</w:t>
      </w:r>
      <w:r w:rsidR="0071212D" w:rsidRPr="00A25468">
        <w:rPr>
          <w:sz w:val="28"/>
          <w:szCs w:val="28"/>
        </w:rPr>
        <w:t xml:space="preserve"> в электронном виде и на бумажных носителях в финансовое управление муниципального образования </w:t>
      </w:r>
      <w:proofErr w:type="spellStart"/>
      <w:r w:rsidR="0071212D" w:rsidRPr="00A25468">
        <w:rPr>
          <w:sz w:val="28"/>
          <w:szCs w:val="28"/>
        </w:rPr>
        <w:t>Курганинский</w:t>
      </w:r>
      <w:proofErr w:type="spellEnd"/>
      <w:r w:rsidR="0071212D" w:rsidRPr="00A25468">
        <w:rPr>
          <w:sz w:val="28"/>
          <w:szCs w:val="28"/>
        </w:rPr>
        <w:t xml:space="preserve"> район</w:t>
      </w:r>
      <w:r w:rsidR="00A50E15">
        <w:rPr>
          <w:sz w:val="28"/>
          <w:szCs w:val="28"/>
        </w:rPr>
        <w:t xml:space="preserve"> </w:t>
      </w:r>
      <w:r w:rsidR="00B635AB" w:rsidRPr="00D51F81">
        <w:rPr>
          <w:sz w:val="28"/>
          <w:szCs w:val="28"/>
        </w:rPr>
        <w:t>(прило</w:t>
      </w:r>
      <w:r w:rsidR="00046B8E">
        <w:rPr>
          <w:sz w:val="28"/>
          <w:szCs w:val="28"/>
        </w:rPr>
        <w:t xml:space="preserve">жение </w:t>
      </w:r>
      <w:r w:rsidR="00B635AB" w:rsidRPr="00D51F81">
        <w:rPr>
          <w:sz w:val="28"/>
          <w:szCs w:val="28"/>
        </w:rPr>
        <w:t xml:space="preserve"> 1)</w:t>
      </w:r>
      <w:r w:rsidR="00A50E15">
        <w:rPr>
          <w:sz w:val="28"/>
          <w:szCs w:val="28"/>
        </w:rPr>
        <w:t xml:space="preserve"> </w:t>
      </w:r>
      <w:r w:rsidR="007A589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- не позднее </w:t>
      </w:r>
      <w:r w:rsidR="00A50E15">
        <w:rPr>
          <w:sz w:val="28"/>
          <w:szCs w:val="28"/>
        </w:rPr>
        <w:t>5</w:t>
      </w:r>
      <w:r w:rsidR="0071212D" w:rsidRPr="00A25468">
        <w:rPr>
          <w:sz w:val="28"/>
          <w:szCs w:val="28"/>
        </w:rPr>
        <w:t xml:space="preserve"> февраля 202</w:t>
      </w:r>
      <w:r w:rsidR="00AD2311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71212D" w:rsidRPr="00A25468">
        <w:rPr>
          <w:sz w:val="28"/>
          <w:szCs w:val="28"/>
        </w:rPr>
        <w:t>;</w:t>
      </w:r>
    </w:p>
    <w:p w:rsidR="00A50E15" w:rsidRDefault="0071212D" w:rsidP="00A50E15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форму 0503324К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Отчет об использовании межбюджетных трансфертов </w:t>
      </w:r>
      <w:r w:rsidR="00A25468" w:rsidRPr="00A25468">
        <w:rPr>
          <w:sz w:val="28"/>
          <w:szCs w:val="28"/>
        </w:rPr>
        <w:t>из краевого</w:t>
      </w:r>
      <w:r w:rsidRPr="00A25468">
        <w:rPr>
          <w:sz w:val="28"/>
          <w:szCs w:val="28"/>
        </w:rPr>
        <w:t xml:space="preserve"> бюджета муниципальными образованиями и территориальным государственным внебюджетным фондом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(далее </w:t>
      </w:r>
      <w:r w:rsidR="007A589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>ф.0503324К)</w:t>
      </w:r>
      <w:r w:rsidR="005B055F">
        <w:rPr>
          <w:sz w:val="28"/>
          <w:szCs w:val="28"/>
        </w:rPr>
        <w:t xml:space="preserve"> </w:t>
      </w:r>
      <w:r w:rsidR="00046B8E">
        <w:rPr>
          <w:sz w:val="28"/>
          <w:szCs w:val="28"/>
        </w:rPr>
        <w:t xml:space="preserve">                     </w:t>
      </w:r>
      <w:r w:rsidR="00A25468">
        <w:rPr>
          <w:sz w:val="28"/>
          <w:szCs w:val="28"/>
        </w:rPr>
        <w:t xml:space="preserve">(приложение </w:t>
      </w:r>
      <w:r w:rsidR="009571A0">
        <w:rPr>
          <w:sz w:val="28"/>
          <w:szCs w:val="28"/>
        </w:rPr>
        <w:t>2</w:t>
      </w:r>
      <w:r w:rsidR="00A25468">
        <w:rPr>
          <w:sz w:val="28"/>
          <w:szCs w:val="28"/>
        </w:rPr>
        <w:t>);</w:t>
      </w:r>
    </w:p>
    <w:p w:rsidR="0071212D" w:rsidRPr="00A25468" w:rsidRDefault="0071212D" w:rsidP="00A50E15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форму 0503128К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Отчет о бюджетных обязательствах (краткий)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(для бюджетов поселений) (приложение </w:t>
      </w:r>
      <w:r w:rsidR="009571A0">
        <w:rPr>
          <w:sz w:val="28"/>
          <w:szCs w:val="28"/>
        </w:rPr>
        <w:t>3</w:t>
      </w:r>
      <w:r w:rsidRPr="00A25468">
        <w:rPr>
          <w:sz w:val="28"/>
          <w:szCs w:val="28"/>
        </w:rPr>
        <w:t>).</w:t>
      </w:r>
    </w:p>
    <w:p w:rsidR="00A50E15" w:rsidRPr="00061188" w:rsidRDefault="00C46B5F" w:rsidP="00A50E15">
      <w:pPr>
        <w:shd w:val="clear" w:color="auto" w:fill="FFFFFF"/>
        <w:tabs>
          <w:tab w:val="left" w:pos="-5954"/>
          <w:tab w:val="left" w:pos="-5245"/>
        </w:tabs>
        <w:spacing w:line="302" w:lineRule="exact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3.</w:t>
      </w:r>
      <w:r w:rsidR="00046B8E">
        <w:rPr>
          <w:sz w:val="28"/>
          <w:szCs w:val="28"/>
        </w:rPr>
        <w:t xml:space="preserve"> </w:t>
      </w:r>
      <w:r w:rsidR="00A50E15">
        <w:rPr>
          <w:spacing w:val="2"/>
          <w:sz w:val="28"/>
          <w:szCs w:val="28"/>
        </w:rPr>
        <w:t xml:space="preserve">Начальнику финансового отдела </w:t>
      </w:r>
      <w:proofErr w:type="spellStart"/>
      <w:r w:rsidR="00A50E15">
        <w:rPr>
          <w:spacing w:val="2"/>
          <w:sz w:val="28"/>
          <w:szCs w:val="28"/>
        </w:rPr>
        <w:t>Дивеевой</w:t>
      </w:r>
      <w:proofErr w:type="spellEnd"/>
      <w:r w:rsidR="00A50E15">
        <w:rPr>
          <w:spacing w:val="2"/>
          <w:sz w:val="28"/>
          <w:szCs w:val="28"/>
        </w:rPr>
        <w:t xml:space="preserve"> И.В. и главному </w:t>
      </w:r>
      <w:r>
        <w:rPr>
          <w:spacing w:val="2"/>
          <w:sz w:val="28"/>
          <w:szCs w:val="28"/>
        </w:rPr>
        <w:t xml:space="preserve">специалисту – главному </w:t>
      </w:r>
      <w:r w:rsidR="00A50E15">
        <w:rPr>
          <w:spacing w:val="2"/>
          <w:sz w:val="28"/>
          <w:szCs w:val="28"/>
        </w:rPr>
        <w:t>бухгалтеру Лоскутовой Н.В. организовать работу специалистов, участвующих в подготовке бюджетной и бухгалтерской отчетности.</w:t>
      </w:r>
    </w:p>
    <w:p w:rsidR="00A50E15" w:rsidRDefault="00A50E15" w:rsidP="00A50E15">
      <w:pPr>
        <w:shd w:val="clear" w:color="auto" w:fill="FFFFFF"/>
        <w:tabs>
          <w:tab w:val="left" w:pos="-5954"/>
          <w:tab w:val="left" w:pos="765"/>
        </w:tabs>
        <w:spacing w:line="302" w:lineRule="exact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046B8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</w:t>
      </w:r>
      <w:r w:rsidR="00C46B5F">
        <w:rPr>
          <w:sz w:val="28"/>
          <w:szCs w:val="28"/>
        </w:rPr>
        <w:t xml:space="preserve"> специалисту – главному </w:t>
      </w:r>
      <w:r>
        <w:rPr>
          <w:sz w:val="28"/>
          <w:szCs w:val="28"/>
        </w:rPr>
        <w:t>бухгалтеру Лоскутовой Н.В. обеспечить:</w:t>
      </w:r>
    </w:p>
    <w:p w:rsidR="00A25468" w:rsidRDefault="00A25468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сверку показателей годовой</w:t>
      </w:r>
      <w:r w:rsidR="0071212D" w:rsidRPr="00A25468">
        <w:rPr>
          <w:sz w:val="28"/>
          <w:szCs w:val="28"/>
        </w:rPr>
        <w:t xml:space="preserve"> бюджетной </w:t>
      </w:r>
      <w:r w:rsidRPr="00A25468">
        <w:rPr>
          <w:sz w:val="28"/>
          <w:szCs w:val="28"/>
        </w:rPr>
        <w:t>отчетности по кассовому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исполнению местного</w:t>
      </w:r>
      <w:r w:rsidR="0071212D" w:rsidRP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бюджета с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отделением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Федерального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казначейства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по</w:t>
      </w:r>
      <w:r w:rsidR="005B055F">
        <w:rPr>
          <w:sz w:val="28"/>
          <w:szCs w:val="28"/>
        </w:rPr>
        <w:t xml:space="preserve"> </w:t>
      </w:r>
      <w:proofErr w:type="spellStart"/>
      <w:r w:rsidR="0071212D" w:rsidRPr="00A25468">
        <w:rPr>
          <w:sz w:val="28"/>
          <w:szCs w:val="28"/>
        </w:rPr>
        <w:t>Курганинскому</w:t>
      </w:r>
      <w:proofErr w:type="spellEnd"/>
      <w:r w:rsidR="0071212D" w:rsidRPr="00A25468">
        <w:rPr>
          <w:sz w:val="28"/>
          <w:szCs w:val="28"/>
        </w:rPr>
        <w:t xml:space="preserve"> району;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D07F19">
        <w:rPr>
          <w:sz w:val="28"/>
          <w:szCs w:val="28"/>
        </w:rPr>
        <w:t xml:space="preserve">введение дополнительных форм годовой отчетности </w:t>
      </w:r>
      <w:proofErr w:type="gramStart"/>
      <w:r w:rsidRPr="00D07F19">
        <w:rPr>
          <w:sz w:val="28"/>
          <w:szCs w:val="28"/>
        </w:rPr>
        <w:t>согласно приложе</w:t>
      </w:r>
      <w:r w:rsidR="00A25468" w:rsidRPr="00D07F19">
        <w:rPr>
          <w:sz w:val="28"/>
          <w:szCs w:val="28"/>
        </w:rPr>
        <w:t>ния</w:t>
      </w:r>
      <w:proofErr w:type="gramEnd"/>
      <w:r w:rsidR="00A25468" w:rsidRPr="00D07F19">
        <w:rPr>
          <w:sz w:val="28"/>
          <w:szCs w:val="28"/>
        </w:rPr>
        <w:t xml:space="preserve"> </w:t>
      </w:r>
      <w:r w:rsidR="00657306" w:rsidRPr="00657306">
        <w:rPr>
          <w:sz w:val="28"/>
          <w:szCs w:val="28"/>
        </w:rPr>
        <w:t>2</w:t>
      </w:r>
      <w:r w:rsidRPr="00657306">
        <w:rPr>
          <w:sz w:val="28"/>
          <w:szCs w:val="28"/>
        </w:rPr>
        <w:t>-</w:t>
      </w:r>
      <w:r w:rsidR="00657306" w:rsidRPr="00657306">
        <w:rPr>
          <w:sz w:val="28"/>
          <w:szCs w:val="28"/>
        </w:rPr>
        <w:t>3</w:t>
      </w:r>
      <w:r w:rsidRPr="00657306">
        <w:rPr>
          <w:sz w:val="28"/>
          <w:szCs w:val="28"/>
        </w:rPr>
        <w:t xml:space="preserve"> к настоящему </w:t>
      </w:r>
      <w:r w:rsidR="00F14161" w:rsidRPr="00657306">
        <w:rPr>
          <w:sz w:val="28"/>
          <w:szCs w:val="28"/>
        </w:rPr>
        <w:t>распоряжению</w:t>
      </w:r>
      <w:r w:rsidRPr="00657306">
        <w:rPr>
          <w:sz w:val="28"/>
          <w:szCs w:val="28"/>
        </w:rPr>
        <w:t>;</w:t>
      </w:r>
      <w:r w:rsidR="00C17E67">
        <w:rPr>
          <w:sz w:val="28"/>
          <w:szCs w:val="28"/>
        </w:rPr>
        <w:t xml:space="preserve"> </w:t>
      </w:r>
    </w:p>
    <w:p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сверку по остаткам средств местных бюджетов по состоянию </w:t>
      </w:r>
      <w:r w:rsidR="00046B8E">
        <w:rPr>
          <w:sz w:val="28"/>
          <w:szCs w:val="28"/>
        </w:rPr>
        <w:t xml:space="preserve">                             </w:t>
      </w:r>
      <w:r w:rsidRPr="00A25468">
        <w:rPr>
          <w:sz w:val="28"/>
          <w:szCs w:val="28"/>
        </w:rPr>
        <w:t xml:space="preserve">на 1 января </w:t>
      </w:r>
      <w:r w:rsidRPr="00A25468">
        <w:rPr>
          <w:bCs/>
          <w:sz w:val="28"/>
          <w:szCs w:val="28"/>
        </w:rPr>
        <w:t>202</w:t>
      </w:r>
      <w:r w:rsidR="00D07F19">
        <w:rPr>
          <w:bCs/>
          <w:sz w:val="28"/>
          <w:szCs w:val="28"/>
        </w:rPr>
        <w:t>1</w:t>
      </w:r>
      <w:r w:rsidRPr="00A25468">
        <w:rPr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>г</w:t>
      </w:r>
      <w:r w:rsidR="00046B8E">
        <w:rPr>
          <w:sz w:val="28"/>
          <w:szCs w:val="28"/>
        </w:rPr>
        <w:t>.</w:t>
      </w:r>
      <w:r w:rsidRPr="00A25468">
        <w:rPr>
          <w:sz w:val="28"/>
          <w:szCs w:val="28"/>
        </w:rPr>
        <w:t xml:space="preserve"> с данными Южного главного </w:t>
      </w:r>
      <w:r w:rsidRPr="00A25468">
        <w:rPr>
          <w:bCs/>
          <w:sz w:val="28"/>
          <w:szCs w:val="28"/>
        </w:rPr>
        <w:t xml:space="preserve">управления Центрального </w:t>
      </w:r>
      <w:r w:rsidR="00A25468" w:rsidRPr="00A25468">
        <w:rPr>
          <w:bCs/>
          <w:sz w:val="28"/>
          <w:szCs w:val="28"/>
        </w:rPr>
        <w:t xml:space="preserve">Банка </w:t>
      </w:r>
      <w:r w:rsidR="00A25468" w:rsidRPr="00A25468">
        <w:rPr>
          <w:sz w:val="28"/>
          <w:szCs w:val="28"/>
        </w:rPr>
        <w:t>Российской</w:t>
      </w:r>
      <w:r w:rsidRPr="00A25468">
        <w:rPr>
          <w:sz w:val="28"/>
          <w:szCs w:val="28"/>
        </w:rPr>
        <w:t xml:space="preserve"> Фед</w:t>
      </w:r>
      <w:r w:rsidR="00A25468">
        <w:rPr>
          <w:sz w:val="28"/>
          <w:szCs w:val="28"/>
        </w:rPr>
        <w:t>ерации и кредитных организаций;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своевременность и достоверность </w:t>
      </w:r>
      <w:r w:rsidR="00A25468" w:rsidRPr="00A25468">
        <w:rPr>
          <w:sz w:val="28"/>
          <w:szCs w:val="28"/>
        </w:rPr>
        <w:t>предоставления форм</w:t>
      </w:r>
      <w:r w:rsidRPr="00A25468">
        <w:rPr>
          <w:sz w:val="28"/>
          <w:szCs w:val="28"/>
        </w:rPr>
        <w:t xml:space="preserve"> бюджетной отчетности в финансовое управление муниципального образования </w:t>
      </w:r>
      <w:proofErr w:type="spellStart"/>
      <w:r w:rsidRPr="00A25468">
        <w:rPr>
          <w:sz w:val="28"/>
          <w:szCs w:val="28"/>
        </w:rPr>
        <w:t>Курганинский</w:t>
      </w:r>
      <w:proofErr w:type="spellEnd"/>
      <w:r w:rsidRPr="00A25468">
        <w:rPr>
          <w:sz w:val="28"/>
          <w:szCs w:val="28"/>
        </w:rPr>
        <w:t xml:space="preserve"> район</w:t>
      </w:r>
      <w:r w:rsid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5. Установить сроки </w:t>
      </w:r>
      <w:r w:rsidRPr="00A25468">
        <w:rPr>
          <w:bCs/>
          <w:sz w:val="28"/>
          <w:szCs w:val="28"/>
        </w:rPr>
        <w:t>представления</w:t>
      </w:r>
      <w:r w:rsidRPr="00A25468">
        <w:rPr>
          <w:b/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квартальной бюджетной отчетности </w:t>
      </w:r>
      <w:r w:rsidR="00046B8E">
        <w:rPr>
          <w:sz w:val="28"/>
          <w:szCs w:val="28"/>
        </w:rPr>
        <w:t xml:space="preserve"> </w:t>
      </w:r>
      <w:r w:rsidR="00A25468" w:rsidRPr="00F14161">
        <w:rPr>
          <w:sz w:val="28"/>
          <w:szCs w:val="28"/>
        </w:rPr>
        <w:t>в</w:t>
      </w:r>
      <w:r w:rsidR="00A25468" w:rsidRPr="00F14161">
        <w:rPr>
          <w:bCs/>
          <w:sz w:val="28"/>
          <w:szCs w:val="28"/>
        </w:rPr>
        <w:t xml:space="preserve"> 202</w:t>
      </w:r>
      <w:r w:rsidR="0094342B">
        <w:rPr>
          <w:bCs/>
          <w:sz w:val="28"/>
          <w:szCs w:val="28"/>
        </w:rPr>
        <w:t>1</w:t>
      </w:r>
      <w:r w:rsidR="00A25468">
        <w:rPr>
          <w:sz w:val="28"/>
          <w:szCs w:val="28"/>
        </w:rPr>
        <w:t xml:space="preserve"> году согласно приложению </w:t>
      </w:r>
      <w:r w:rsidR="009571A0" w:rsidRPr="00657306">
        <w:rPr>
          <w:sz w:val="28"/>
          <w:szCs w:val="28"/>
        </w:rPr>
        <w:t>4</w:t>
      </w:r>
      <w:r w:rsidRPr="00A25468">
        <w:rPr>
          <w:sz w:val="28"/>
          <w:szCs w:val="28"/>
        </w:rPr>
        <w:t xml:space="preserve"> к настоящему </w:t>
      </w:r>
      <w:r w:rsidR="00A25468">
        <w:rPr>
          <w:sz w:val="28"/>
          <w:szCs w:val="28"/>
        </w:rPr>
        <w:t>распоряжению</w:t>
      </w:r>
      <w:r w:rsidRPr="00A25468">
        <w:rPr>
          <w:sz w:val="28"/>
          <w:szCs w:val="28"/>
        </w:rPr>
        <w:t>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6.</w:t>
      </w:r>
      <w:r w:rsidR="00F14161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Установить срок </w:t>
      </w:r>
      <w:r w:rsidR="00F14161" w:rsidRPr="00A25468">
        <w:rPr>
          <w:sz w:val="28"/>
          <w:szCs w:val="28"/>
        </w:rPr>
        <w:t>представления месячной</w:t>
      </w:r>
      <w:r w:rsidRPr="00A25468">
        <w:rPr>
          <w:sz w:val="28"/>
          <w:szCs w:val="28"/>
        </w:rPr>
        <w:t xml:space="preserve"> бюджетной отчетности </w:t>
      </w:r>
      <w:r w:rsidR="00046B8E">
        <w:rPr>
          <w:sz w:val="28"/>
          <w:szCs w:val="28"/>
        </w:rPr>
        <w:t xml:space="preserve">                    в</w:t>
      </w:r>
      <w:r w:rsidRPr="00A25468">
        <w:rPr>
          <w:sz w:val="28"/>
          <w:szCs w:val="28"/>
        </w:rPr>
        <w:t xml:space="preserve"> </w:t>
      </w:r>
      <w:r w:rsidR="00F14161">
        <w:rPr>
          <w:sz w:val="28"/>
          <w:szCs w:val="28"/>
        </w:rPr>
        <w:t>202</w:t>
      </w:r>
      <w:r w:rsidR="0094342B">
        <w:rPr>
          <w:sz w:val="28"/>
          <w:szCs w:val="28"/>
        </w:rPr>
        <w:t>1</w:t>
      </w:r>
      <w:r w:rsidR="00F14161">
        <w:rPr>
          <w:sz w:val="28"/>
          <w:szCs w:val="28"/>
        </w:rPr>
        <w:t xml:space="preserve"> году согласно приложению </w:t>
      </w:r>
      <w:r w:rsidR="009571A0" w:rsidRPr="00657306">
        <w:rPr>
          <w:sz w:val="28"/>
          <w:szCs w:val="28"/>
        </w:rPr>
        <w:t>5</w:t>
      </w:r>
      <w:r w:rsidRPr="00A25468">
        <w:rPr>
          <w:sz w:val="28"/>
          <w:szCs w:val="28"/>
        </w:rPr>
        <w:t xml:space="preserve"> к настоящему приказу.</w:t>
      </w:r>
    </w:p>
    <w:p w:rsidR="0071212D" w:rsidRPr="00C46B5F" w:rsidRDefault="002F5FDD" w:rsidP="00C46B5F">
      <w:pPr>
        <w:shd w:val="clear" w:color="auto" w:fill="FFFFFF"/>
        <w:tabs>
          <w:tab w:val="left" w:pos="-5954"/>
          <w:tab w:val="left" w:pos="-5245"/>
        </w:tabs>
        <w:spacing w:line="302" w:lineRule="exact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1212D" w:rsidRPr="00A25468">
        <w:rPr>
          <w:sz w:val="28"/>
          <w:szCs w:val="28"/>
        </w:rPr>
        <w:t>.</w:t>
      </w:r>
      <w:r w:rsidR="00046B8E">
        <w:rPr>
          <w:sz w:val="28"/>
          <w:szCs w:val="28"/>
        </w:rPr>
        <w:t xml:space="preserve"> </w:t>
      </w:r>
      <w:r w:rsidR="00C46B5F">
        <w:rPr>
          <w:spacing w:val="2"/>
          <w:sz w:val="28"/>
          <w:szCs w:val="28"/>
        </w:rPr>
        <w:t xml:space="preserve">Начальнику финансового отдела </w:t>
      </w:r>
      <w:proofErr w:type="spellStart"/>
      <w:r w:rsidR="00C46B5F">
        <w:rPr>
          <w:spacing w:val="2"/>
          <w:sz w:val="28"/>
          <w:szCs w:val="28"/>
        </w:rPr>
        <w:t>Дивеевой</w:t>
      </w:r>
      <w:proofErr w:type="spellEnd"/>
      <w:r w:rsidR="00C46B5F">
        <w:rPr>
          <w:spacing w:val="2"/>
          <w:sz w:val="28"/>
          <w:szCs w:val="28"/>
        </w:rPr>
        <w:t xml:space="preserve"> И.В. и главному бухгалтеру Лоскутовой Н.В. </w:t>
      </w:r>
      <w:r w:rsidR="00F14161" w:rsidRPr="00A25468">
        <w:rPr>
          <w:sz w:val="28"/>
          <w:szCs w:val="28"/>
        </w:rPr>
        <w:t>обеспечить</w:t>
      </w:r>
      <w:r w:rsidR="0071212D" w:rsidRPr="00A25468">
        <w:rPr>
          <w:sz w:val="28"/>
          <w:szCs w:val="28"/>
        </w:rPr>
        <w:t xml:space="preserve"> качественное составление годовой, квартальной и месячной бюджетной </w:t>
      </w:r>
      <w:r w:rsidR="0071212D" w:rsidRPr="00A25468">
        <w:rPr>
          <w:bCs/>
          <w:sz w:val="28"/>
          <w:szCs w:val="28"/>
        </w:rPr>
        <w:t xml:space="preserve">отчетности </w:t>
      </w:r>
      <w:r w:rsidR="0071212D" w:rsidRPr="00A25468">
        <w:rPr>
          <w:sz w:val="28"/>
          <w:szCs w:val="28"/>
        </w:rPr>
        <w:t xml:space="preserve">об исполнении бюджетов, пояснительных записок </w:t>
      </w:r>
      <w:r w:rsidR="0071212D" w:rsidRPr="00A25468">
        <w:rPr>
          <w:bCs/>
          <w:sz w:val="28"/>
          <w:szCs w:val="28"/>
        </w:rPr>
        <w:t>к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ним и </w:t>
      </w:r>
      <w:r w:rsidR="0071212D" w:rsidRPr="00A25468">
        <w:rPr>
          <w:bCs/>
          <w:sz w:val="28"/>
          <w:szCs w:val="28"/>
        </w:rPr>
        <w:t>представление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в финансовое </w:t>
      </w:r>
      <w:r w:rsidR="00F14161" w:rsidRPr="00A25468">
        <w:rPr>
          <w:sz w:val="28"/>
          <w:szCs w:val="28"/>
        </w:rPr>
        <w:t>управление в</w:t>
      </w:r>
      <w:r w:rsidR="0071212D" w:rsidRPr="00A25468">
        <w:rPr>
          <w:sz w:val="28"/>
          <w:szCs w:val="28"/>
        </w:rPr>
        <w:t xml:space="preserve"> установленный срок.</w:t>
      </w:r>
    </w:p>
    <w:p w:rsidR="0071212D" w:rsidRPr="00A25468" w:rsidRDefault="002F5FD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212D" w:rsidRPr="00A25468">
        <w:rPr>
          <w:sz w:val="28"/>
          <w:szCs w:val="28"/>
        </w:rPr>
        <w:t xml:space="preserve">. </w:t>
      </w:r>
      <w:proofErr w:type="gramStart"/>
      <w:r w:rsidR="0071212D" w:rsidRPr="00A25468">
        <w:rPr>
          <w:sz w:val="28"/>
          <w:szCs w:val="28"/>
        </w:rPr>
        <w:t xml:space="preserve">Форма 0503128К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Отчет о бюджетных обязательствах (краткий)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формируется в соответствии с Инструкцией 191н по заполнению ф. 128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Отчет о бюджетных обязательствах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с учетом следующей особенности: в графе </w:t>
      </w:r>
      <w:r w:rsidR="00046B8E">
        <w:rPr>
          <w:sz w:val="28"/>
          <w:szCs w:val="28"/>
        </w:rPr>
        <w:t xml:space="preserve">                   </w:t>
      </w:r>
      <w:r w:rsidR="0071212D" w:rsidRPr="00A25468">
        <w:rPr>
          <w:sz w:val="28"/>
          <w:szCs w:val="28"/>
        </w:rPr>
        <w:t xml:space="preserve">3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Код по бюджетной классификации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 подлежат указанию коды классификации расходов бюджетов разрезе раздела, подраздела, кода видов расходов, с отражением в 1-3, 8-17 разрядах кода классификации расходов бюджетов значения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,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0000000000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>, в части источников</w:t>
      </w:r>
      <w:proofErr w:type="gramEnd"/>
      <w:r w:rsidR="0071212D" w:rsidRPr="00A25468">
        <w:rPr>
          <w:sz w:val="28"/>
          <w:szCs w:val="28"/>
        </w:rPr>
        <w:t xml:space="preserve"> финансирования дефицитов бюджетов подлежат указанию коды классификации источников финансирования дефицитов бюджетов, с отражением в 1 – 3 разрядах </w:t>
      </w:r>
      <w:proofErr w:type="gramStart"/>
      <w:r w:rsidR="0071212D" w:rsidRPr="00A25468">
        <w:rPr>
          <w:sz w:val="28"/>
          <w:szCs w:val="28"/>
        </w:rPr>
        <w:t>кода классификации источников финансирования дефицитов бюджетов</w:t>
      </w:r>
      <w:proofErr w:type="gramEnd"/>
      <w:r w:rsidR="0071212D" w:rsidRPr="00A25468">
        <w:rPr>
          <w:sz w:val="28"/>
          <w:szCs w:val="28"/>
        </w:rPr>
        <w:t xml:space="preserve"> значения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>000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>.</w:t>
      </w:r>
    </w:p>
    <w:p w:rsidR="0094342B" w:rsidRDefault="002F5FDD" w:rsidP="0094342B">
      <w:pPr>
        <w:pStyle w:val="20"/>
        <w:shd w:val="clear" w:color="auto" w:fill="auto"/>
        <w:tabs>
          <w:tab w:val="left" w:pos="1265"/>
        </w:tabs>
        <w:spacing w:before="0" w:line="317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="0071212D" w:rsidRPr="00A25468">
        <w:rPr>
          <w:sz w:val="28"/>
          <w:szCs w:val="28"/>
        </w:rPr>
        <w:t xml:space="preserve">. </w:t>
      </w:r>
      <w:r w:rsidR="0094342B" w:rsidRPr="0094342B">
        <w:rPr>
          <w:sz w:val="28"/>
          <w:szCs w:val="28"/>
        </w:rPr>
        <w:t>Формировать свод показателей в форме 0503169 «</w:t>
      </w:r>
      <w:proofErr w:type="gramStart"/>
      <w:r w:rsidR="0094342B" w:rsidRPr="0094342B">
        <w:rPr>
          <w:sz w:val="28"/>
          <w:szCs w:val="28"/>
        </w:rPr>
        <w:t>Сведения</w:t>
      </w:r>
      <w:proofErr w:type="gramEnd"/>
      <w:r w:rsidR="0094342B" w:rsidRPr="0094342B">
        <w:rPr>
          <w:sz w:val="28"/>
          <w:szCs w:val="28"/>
        </w:rPr>
        <w:t xml:space="preserve"> </w:t>
      </w:r>
      <w:r w:rsidR="00046B8E">
        <w:rPr>
          <w:sz w:val="28"/>
          <w:szCs w:val="28"/>
        </w:rPr>
        <w:t xml:space="preserve">                         </w:t>
      </w:r>
      <w:r w:rsidR="0094342B" w:rsidRPr="0094342B">
        <w:rPr>
          <w:sz w:val="28"/>
          <w:szCs w:val="28"/>
        </w:rPr>
        <w:t xml:space="preserve">но дебиторской и кредиторской задолженности» в разделе 2 «Сведения </w:t>
      </w:r>
      <w:r w:rsidR="00046B8E">
        <w:rPr>
          <w:sz w:val="28"/>
          <w:szCs w:val="28"/>
        </w:rPr>
        <w:t xml:space="preserve">                       </w:t>
      </w:r>
      <w:r w:rsidR="0094342B" w:rsidRPr="0094342B">
        <w:rPr>
          <w:sz w:val="28"/>
          <w:szCs w:val="28"/>
        </w:rPr>
        <w:t xml:space="preserve">о просроченной задолженности» с учетом детализации показателей,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</w:t>
      </w:r>
      <w:proofErr w:type="gramStart"/>
      <w:r w:rsidR="0094342B" w:rsidRPr="0094342B">
        <w:rPr>
          <w:sz w:val="28"/>
          <w:szCs w:val="28"/>
        </w:rPr>
        <w:t xml:space="preserve">При этом графы 5-8 раздела 2 «Сведения </w:t>
      </w:r>
      <w:r w:rsidR="00046B8E">
        <w:rPr>
          <w:sz w:val="28"/>
          <w:szCs w:val="28"/>
        </w:rPr>
        <w:t xml:space="preserve">                                  </w:t>
      </w:r>
      <w:r w:rsidR="0094342B" w:rsidRPr="0094342B">
        <w:rPr>
          <w:sz w:val="28"/>
          <w:szCs w:val="28"/>
        </w:rPr>
        <w:t>о просроченной задолженности» заполняются в случае наличия просроченной задолженности по номеру счета бюджетного учета в сумме более 500 000 (пятисот тысяч) рублей по контрагенту на 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191н;</w:t>
      </w:r>
      <w:proofErr w:type="gramEnd"/>
    </w:p>
    <w:p w:rsidR="0094342B" w:rsidRPr="0094342B" w:rsidRDefault="00046B8E" w:rsidP="00046B8E">
      <w:pPr>
        <w:pStyle w:val="20"/>
        <w:shd w:val="clear" w:color="auto" w:fill="auto"/>
        <w:tabs>
          <w:tab w:val="left" w:pos="1268"/>
        </w:tabs>
        <w:spacing w:before="0" w:line="266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42B">
        <w:rPr>
          <w:sz w:val="28"/>
          <w:szCs w:val="28"/>
        </w:rPr>
        <w:t xml:space="preserve">10. </w:t>
      </w:r>
      <w:r w:rsidR="0094342B" w:rsidRPr="0094342B">
        <w:rPr>
          <w:sz w:val="28"/>
          <w:szCs w:val="28"/>
        </w:rPr>
        <w:t>Графы «ОКТМО контрагента» ф. 0503324К не заполняются.</w:t>
      </w:r>
    </w:p>
    <w:p w:rsidR="0094342B" w:rsidRPr="0094342B" w:rsidRDefault="0094342B" w:rsidP="0094342B">
      <w:pPr>
        <w:pStyle w:val="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 xml:space="preserve">Раздел 3 «Анализ причин образования остатков целевых средств» </w:t>
      </w:r>
      <w:r w:rsidR="00046B8E">
        <w:rPr>
          <w:sz w:val="28"/>
          <w:szCs w:val="28"/>
        </w:rPr>
        <w:t xml:space="preserve">                   </w:t>
      </w:r>
      <w:r w:rsidRPr="0094342B">
        <w:rPr>
          <w:sz w:val="28"/>
          <w:szCs w:val="28"/>
        </w:rPr>
        <w:t>ф. 0503324К по</w:t>
      </w:r>
      <w:r w:rsidR="00046B8E">
        <w:rPr>
          <w:sz w:val="28"/>
          <w:szCs w:val="28"/>
        </w:rPr>
        <w:t xml:space="preserve"> состоянию на 1 апреля 2021 г., 1 июля 2021 г.</w:t>
      </w:r>
      <w:r w:rsidRPr="0094342B">
        <w:rPr>
          <w:sz w:val="28"/>
          <w:szCs w:val="28"/>
        </w:rPr>
        <w:t xml:space="preserve">, 1 октября </w:t>
      </w:r>
      <w:r w:rsidR="00046B8E">
        <w:rPr>
          <w:sz w:val="28"/>
          <w:szCs w:val="28"/>
        </w:rPr>
        <w:t xml:space="preserve"> 2021 г.</w:t>
      </w:r>
      <w:r w:rsidRPr="0094342B">
        <w:rPr>
          <w:sz w:val="28"/>
          <w:szCs w:val="28"/>
        </w:rPr>
        <w:t xml:space="preserve"> не заполняется.</w:t>
      </w:r>
    </w:p>
    <w:p w:rsidR="0094342B" w:rsidRPr="0094342B" w:rsidRDefault="0094342B" w:rsidP="0094342B">
      <w:pPr>
        <w:pStyle w:val="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 xml:space="preserve">В разделе 3 «Анализ причин образования остатков целевых средств» </w:t>
      </w:r>
      <w:r w:rsidR="00046B8E">
        <w:rPr>
          <w:sz w:val="28"/>
          <w:szCs w:val="28"/>
        </w:rPr>
        <w:t xml:space="preserve">                </w:t>
      </w:r>
      <w:r w:rsidRPr="0094342B">
        <w:rPr>
          <w:sz w:val="28"/>
          <w:szCs w:val="28"/>
        </w:rPr>
        <w:t>ф. 0503324К по состоянию на 1 января 2021 года, в графе 5 и 6 отражаются соответственно код и наименование причины образования остатка целевых средств: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134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42B" w:rsidRPr="0094342B">
        <w:rPr>
          <w:sz w:val="28"/>
          <w:szCs w:val="28"/>
        </w:rPr>
        <w:t>отсутствие (длительность принятия) федеральных нормативных правовых актов;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264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42B" w:rsidRPr="0094342B">
        <w:rPr>
          <w:sz w:val="28"/>
          <w:szCs w:val="28"/>
        </w:rPr>
        <w:t>отсутствие (длительность принятия) региональных нормативных правовых актов;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134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42B" w:rsidRPr="0094342B">
        <w:rPr>
          <w:sz w:val="28"/>
          <w:szCs w:val="28"/>
        </w:rPr>
        <w:t>отсутствие (длительность принятия) муниципальных нормативных правовых актов;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170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42B" w:rsidRPr="0094342B">
        <w:rPr>
          <w:sz w:val="28"/>
          <w:szCs w:val="28"/>
        </w:rPr>
        <w:t xml:space="preserve">длительность проведения конкурсных </w:t>
      </w:r>
      <w:proofErr w:type="gramStart"/>
      <w:r w:rsidR="0094342B" w:rsidRPr="0094342B">
        <w:rPr>
          <w:sz w:val="28"/>
          <w:szCs w:val="28"/>
        </w:rPr>
        <w:t>процедур</w:t>
      </w:r>
      <w:proofErr w:type="gramEnd"/>
      <w:r w:rsidR="0094342B" w:rsidRPr="0094342B">
        <w:rPr>
          <w:sz w:val="28"/>
          <w:szCs w:val="28"/>
        </w:rPr>
        <w:t xml:space="preserve"> но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</w:t>
      </w:r>
      <w:r w:rsidR="0094342B" w:rsidRPr="0094342B">
        <w:rPr>
          <w:sz w:val="28"/>
          <w:szCs w:val="28"/>
        </w:rPr>
        <w:lastRenderedPageBreak/>
        <w:t>соглашений с муниципальными образованиями;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264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42B" w:rsidRPr="0094342B">
        <w:rPr>
          <w:sz w:val="28"/>
          <w:szCs w:val="28"/>
        </w:rPr>
        <w:t>неисполнение субъектами Российской Федерации условий соглашений, в том числе в части выполнения обязательств по выделению средств из консолидированных бюджетов субъектов Российской Федерации и (или) неисполнение муниципальными образованиями условий соглашений, в том числе в части выполнения обязательств по выделению средств из консолиди</w:t>
      </w:r>
      <w:r w:rsidR="00C17E67">
        <w:rPr>
          <w:sz w:val="28"/>
          <w:szCs w:val="28"/>
        </w:rPr>
        <w:t>рованных бюджетов муниципальн</w:t>
      </w:r>
      <w:r w:rsidR="0094342B" w:rsidRPr="0094342B">
        <w:rPr>
          <w:sz w:val="28"/>
          <w:szCs w:val="28"/>
        </w:rPr>
        <w:t>ых образований;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141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42B" w:rsidRPr="0094342B">
        <w:rPr>
          <w:sz w:val="28"/>
          <w:szCs w:val="28"/>
        </w:rPr>
        <w:t>неисполнение (ненадлежащее исполнение) поставщиками условий заключенных государственных контрактов;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134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42B" w:rsidRPr="0094342B">
        <w:rPr>
          <w:sz w:val="28"/>
          <w:szCs w:val="28"/>
        </w:rPr>
        <w:t xml:space="preserve">уменьшение фактической численности получателей средств по сравнению </w:t>
      </w:r>
      <w:proofErr w:type="gramStart"/>
      <w:r w:rsidR="0094342B" w:rsidRPr="0094342B">
        <w:rPr>
          <w:sz w:val="28"/>
          <w:szCs w:val="28"/>
        </w:rPr>
        <w:t>с</w:t>
      </w:r>
      <w:proofErr w:type="gramEnd"/>
      <w:r w:rsidR="0094342B" w:rsidRPr="0094342B">
        <w:rPr>
          <w:sz w:val="28"/>
          <w:szCs w:val="28"/>
        </w:rPr>
        <w:t xml:space="preserve"> запланированной;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134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42B" w:rsidRPr="0094342B">
        <w:rPr>
          <w:sz w:val="28"/>
          <w:szCs w:val="28"/>
        </w:rPr>
        <w:t>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:rsidR="0094342B" w:rsidRPr="0094342B" w:rsidRDefault="00046B8E" w:rsidP="00046B8E">
      <w:pPr>
        <w:pStyle w:val="20"/>
        <w:shd w:val="clear" w:color="auto" w:fill="auto"/>
        <w:tabs>
          <w:tab w:val="left" w:pos="1159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342B" w:rsidRPr="0094342B">
        <w:rPr>
          <w:sz w:val="28"/>
          <w:szCs w:val="28"/>
        </w:rPr>
        <w:t>прочие причины, не отнесенные к причинам 01-08.</w:t>
      </w:r>
    </w:p>
    <w:p w:rsidR="0094342B" w:rsidRPr="0094342B" w:rsidRDefault="0094342B" w:rsidP="00657306">
      <w:pPr>
        <w:pStyle w:val="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94342B">
        <w:rPr>
          <w:sz w:val="28"/>
          <w:szCs w:val="28"/>
        </w:rPr>
        <w:t>Детальное описание причин образования остатка целевых средств указывается в текстовой части ф. 0503160 «Пояснительная записка к отчету об исполнении консолидированного бюджета».</w:t>
      </w:r>
    </w:p>
    <w:p w:rsidR="00E30DC7" w:rsidRDefault="002F5FDD" w:rsidP="00C51CE6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D51F81">
        <w:rPr>
          <w:bCs/>
          <w:sz w:val="28"/>
          <w:szCs w:val="28"/>
        </w:rPr>
        <w:t>1</w:t>
      </w:r>
      <w:r w:rsidR="0071212D" w:rsidRPr="00A25468">
        <w:rPr>
          <w:bCs/>
          <w:sz w:val="28"/>
          <w:szCs w:val="28"/>
        </w:rPr>
        <w:t>.</w:t>
      </w:r>
      <w:r w:rsidR="00C46B5F" w:rsidRPr="00C46B5F">
        <w:rPr>
          <w:sz w:val="28"/>
          <w:szCs w:val="28"/>
        </w:rPr>
        <w:t xml:space="preserve"> </w:t>
      </w:r>
      <w:r w:rsidR="00C46B5F">
        <w:rPr>
          <w:sz w:val="28"/>
          <w:szCs w:val="28"/>
        </w:rPr>
        <w:t>О</w:t>
      </w:r>
      <w:r w:rsidR="00C46B5F" w:rsidRPr="00061188">
        <w:rPr>
          <w:sz w:val="28"/>
          <w:szCs w:val="28"/>
        </w:rPr>
        <w:t>беспечить организацию работы по составлению и представлению в ус</w:t>
      </w:r>
      <w:r w:rsidR="00C46B5F">
        <w:rPr>
          <w:spacing w:val="2"/>
          <w:sz w:val="28"/>
          <w:szCs w:val="28"/>
        </w:rPr>
        <w:t xml:space="preserve">тановленный срок в финансовое управление муниципального образования </w:t>
      </w:r>
      <w:proofErr w:type="spellStart"/>
      <w:r w:rsidR="00C46B5F">
        <w:rPr>
          <w:spacing w:val="2"/>
          <w:sz w:val="28"/>
          <w:szCs w:val="28"/>
        </w:rPr>
        <w:t>Курганинский</w:t>
      </w:r>
      <w:proofErr w:type="spellEnd"/>
      <w:r w:rsidR="00C46B5F">
        <w:rPr>
          <w:spacing w:val="2"/>
          <w:sz w:val="28"/>
          <w:szCs w:val="28"/>
        </w:rPr>
        <w:t xml:space="preserve"> район</w:t>
      </w:r>
      <w:r w:rsidR="00C46B5F" w:rsidRPr="00061188">
        <w:rPr>
          <w:spacing w:val="2"/>
          <w:sz w:val="28"/>
          <w:szCs w:val="28"/>
        </w:rPr>
        <w:t xml:space="preserve"> годовой, квартальной,   месяч</w:t>
      </w:r>
      <w:r w:rsidR="00C51CE6">
        <w:rPr>
          <w:sz w:val="28"/>
          <w:szCs w:val="28"/>
        </w:rPr>
        <w:t xml:space="preserve">ной отчетности об исполнении </w:t>
      </w:r>
      <w:r w:rsidR="00C51CE6" w:rsidRPr="00A25468">
        <w:rPr>
          <w:bCs/>
          <w:sz w:val="28"/>
          <w:szCs w:val="28"/>
        </w:rPr>
        <w:t>консолидированного</w:t>
      </w:r>
      <w:r w:rsidR="00C51CE6">
        <w:rPr>
          <w:b/>
          <w:bCs/>
          <w:sz w:val="28"/>
          <w:szCs w:val="28"/>
        </w:rPr>
        <w:t xml:space="preserve"> </w:t>
      </w:r>
      <w:r w:rsidR="00C46B5F" w:rsidRPr="00061188">
        <w:rPr>
          <w:sz w:val="28"/>
          <w:szCs w:val="28"/>
        </w:rPr>
        <w:t>бюджета</w:t>
      </w:r>
      <w:r w:rsidR="00C46B5F">
        <w:rPr>
          <w:sz w:val="28"/>
          <w:szCs w:val="28"/>
        </w:rPr>
        <w:t xml:space="preserve"> Воздвиженского сельского поселения</w:t>
      </w:r>
      <w:r w:rsidR="00C46B5F" w:rsidRPr="00061188">
        <w:rPr>
          <w:sz w:val="28"/>
          <w:szCs w:val="28"/>
        </w:rPr>
        <w:t xml:space="preserve"> </w:t>
      </w:r>
      <w:r w:rsidR="00C46B5F">
        <w:rPr>
          <w:spacing w:val="2"/>
          <w:sz w:val="28"/>
          <w:szCs w:val="28"/>
        </w:rPr>
        <w:t xml:space="preserve"> Курганинского</w:t>
      </w:r>
      <w:r w:rsidR="00C46B5F" w:rsidRPr="00061188">
        <w:rPr>
          <w:spacing w:val="2"/>
          <w:sz w:val="28"/>
          <w:szCs w:val="28"/>
        </w:rPr>
        <w:t xml:space="preserve"> район</w:t>
      </w:r>
      <w:r w:rsidR="00C46B5F">
        <w:rPr>
          <w:spacing w:val="2"/>
          <w:sz w:val="28"/>
          <w:szCs w:val="28"/>
        </w:rPr>
        <w:t>а</w:t>
      </w:r>
      <w:r w:rsidR="00C51CE6">
        <w:rPr>
          <w:spacing w:val="2"/>
          <w:sz w:val="28"/>
          <w:szCs w:val="28"/>
        </w:rPr>
        <w:t>.</w:t>
      </w:r>
    </w:p>
    <w:p w:rsidR="00315D72" w:rsidRPr="00C51CE6" w:rsidRDefault="00C46B5F" w:rsidP="00046B8E">
      <w:pPr>
        <w:shd w:val="clear" w:color="auto" w:fill="FFFFFF"/>
        <w:spacing w:line="302" w:lineRule="exact"/>
        <w:ind w:left="72" w:right="-1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044">
        <w:rPr>
          <w:sz w:val="28"/>
          <w:szCs w:val="28"/>
        </w:rPr>
        <w:t xml:space="preserve"> </w:t>
      </w:r>
      <w:r w:rsidR="00315D72">
        <w:rPr>
          <w:sz w:val="28"/>
          <w:szCs w:val="28"/>
        </w:rPr>
        <w:t>1</w:t>
      </w:r>
      <w:r w:rsidR="00D51F81">
        <w:rPr>
          <w:sz w:val="28"/>
          <w:szCs w:val="28"/>
        </w:rPr>
        <w:t>2</w:t>
      </w:r>
      <w:r w:rsidR="00315D72"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 xml:space="preserve">Признать утратившим силу распоряжение </w:t>
      </w:r>
      <w:r w:rsidRPr="00061188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 xml:space="preserve">Воздвиженского сельского поселения </w:t>
      </w:r>
      <w:proofErr w:type="spellStart"/>
      <w:r>
        <w:rPr>
          <w:spacing w:val="-1"/>
          <w:sz w:val="28"/>
          <w:szCs w:val="28"/>
        </w:rPr>
        <w:t>Курганинский</w:t>
      </w:r>
      <w:proofErr w:type="spellEnd"/>
      <w:r>
        <w:rPr>
          <w:spacing w:val="-1"/>
          <w:sz w:val="28"/>
          <w:szCs w:val="28"/>
        </w:rPr>
        <w:t xml:space="preserve"> </w:t>
      </w:r>
      <w:r w:rsidRPr="00061188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 xml:space="preserve"> </w:t>
      </w:r>
      <w:r w:rsidR="00046B8E">
        <w:rPr>
          <w:spacing w:val="-1"/>
          <w:sz w:val="28"/>
          <w:szCs w:val="28"/>
        </w:rPr>
        <w:t xml:space="preserve">                                           </w:t>
      </w:r>
      <w:r w:rsidRPr="00061188">
        <w:rPr>
          <w:spacing w:val="-1"/>
          <w:sz w:val="28"/>
          <w:szCs w:val="28"/>
        </w:rPr>
        <w:t xml:space="preserve">от </w:t>
      </w:r>
      <w:r w:rsidR="00046B8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17 января 2020 </w:t>
      </w:r>
      <w:r w:rsidRPr="00061188">
        <w:rPr>
          <w:spacing w:val="-1"/>
          <w:sz w:val="28"/>
          <w:szCs w:val="28"/>
        </w:rPr>
        <w:t>г</w:t>
      </w:r>
      <w:r w:rsidR="00046B8E">
        <w:rPr>
          <w:spacing w:val="-1"/>
          <w:sz w:val="28"/>
          <w:szCs w:val="28"/>
        </w:rPr>
        <w:t>.</w:t>
      </w:r>
      <w:r w:rsidRPr="00061188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05/1-Р </w:t>
      </w:r>
      <w:r w:rsidRPr="00061188">
        <w:rPr>
          <w:b/>
          <w:spacing w:val="3"/>
          <w:sz w:val="28"/>
          <w:szCs w:val="28"/>
        </w:rPr>
        <w:t>«</w:t>
      </w:r>
      <w:r w:rsidRPr="003E0647">
        <w:rPr>
          <w:color w:val="000000"/>
          <w:spacing w:val="3"/>
          <w:sz w:val="28"/>
          <w:szCs w:val="28"/>
        </w:rPr>
        <w:t xml:space="preserve">О составлении и сроках </w:t>
      </w:r>
      <w:r w:rsidRPr="003E0647">
        <w:rPr>
          <w:bCs/>
          <w:color w:val="000000"/>
          <w:spacing w:val="3"/>
          <w:sz w:val="28"/>
          <w:szCs w:val="28"/>
        </w:rPr>
        <w:t xml:space="preserve">представления </w:t>
      </w:r>
      <w:r w:rsidRPr="003E0647">
        <w:rPr>
          <w:color w:val="000000"/>
          <w:spacing w:val="3"/>
          <w:sz w:val="28"/>
          <w:szCs w:val="28"/>
        </w:rPr>
        <w:t>годо</w:t>
      </w:r>
      <w:r w:rsidR="00C51CE6">
        <w:rPr>
          <w:color w:val="000000"/>
          <w:spacing w:val="3"/>
          <w:sz w:val="28"/>
          <w:szCs w:val="28"/>
        </w:rPr>
        <w:t xml:space="preserve">вой отчетности </w:t>
      </w:r>
      <w:r w:rsidRPr="003E0647">
        <w:rPr>
          <w:color w:val="000000"/>
          <w:spacing w:val="3"/>
          <w:sz w:val="28"/>
          <w:szCs w:val="28"/>
        </w:rPr>
        <w:t>об ис</w:t>
      </w:r>
      <w:r w:rsidRPr="003E0647">
        <w:rPr>
          <w:color w:val="000000"/>
          <w:spacing w:val="3"/>
          <w:sz w:val="28"/>
          <w:szCs w:val="28"/>
        </w:rPr>
        <w:softHyphen/>
      </w:r>
      <w:r w:rsidRPr="003E0647">
        <w:rPr>
          <w:color w:val="000000"/>
          <w:spacing w:val="4"/>
          <w:sz w:val="28"/>
          <w:szCs w:val="28"/>
        </w:rPr>
        <w:t>полнении бюджета Воздвиженского сельского поселения</w:t>
      </w:r>
      <w:r w:rsidRPr="003E0647">
        <w:rPr>
          <w:bCs/>
          <w:color w:val="000000"/>
          <w:spacing w:val="4"/>
          <w:sz w:val="28"/>
          <w:szCs w:val="28"/>
        </w:rPr>
        <w:t xml:space="preserve"> Курганинского района</w:t>
      </w:r>
      <w:r w:rsidRPr="003E0647">
        <w:rPr>
          <w:color w:val="000000"/>
          <w:spacing w:val="6"/>
          <w:sz w:val="28"/>
          <w:szCs w:val="28"/>
        </w:rPr>
        <w:t xml:space="preserve"> и годовой сводной бухгалтерской отчетности госу</w:t>
      </w:r>
      <w:r w:rsidRPr="003E0647">
        <w:rPr>
          <w:color w:val="000000"/>
          <w:spacing w:val="6"/>
          <w:sz w:val="28"/>
          <w:szCs w:val="28"/>
        </w:rPr>
        <w:softHyphen/>
      </w:r>
      <w:r w:rsidRPr="003E0647">
        <w:rPr>
          <w:color w:val="000000"/>
          <w:spacing w:val="8"/>
          <w:sz w:val="28"/>
          <w:szCs w:val="28"/>
        </w:rPr>
        <w:t>дарственных (муниципальных) бюджетных и автономных учреждений Воздвиженского сельского поселения Курганинского района</w:t>
      </w:r>
      <w:r w:rsidRPr="003E0647">
        <w:rPr>
          <w:color w:val="000000"/>
          <w:spacing w:val="6"/>
          <w:sz w:val="28"/>
          <w:szCs w:val="28"/>
        </w:rPr>
        <w:t xml:space="preserve"> </w:t>
      </w:r>
      <w:r w:rsidRPr="003E0647">
        <w:rPr>
          <w:color w:val="000000"/>
          <w:spacing w:val="4"/>
          <w:sz w:val="28"/>
          <w:szCs w:val="28"/>
        </w:rPr>
        <w:t>за 20</w:t>
      </w:r>
      <w:r>
        <w:rPr>
          <w:color w:val="000000"/>
          <w:spacing w:val="4"/>
          <w:sz w:val="28"/>
          <w:szCs w:val="28"/>
        </w:rPr>
        <w:t>19</w:t>
      </w:r>
      <w:r w:rsidRPr="003E0647">
        <w:rPr>
          <w:color w:val="000000"/>
          <w:spacing w:val="4"/>
          <w:sz w:val="28"/>
          <w:szCs w:val="28"/>
        </w:rPr>
        <w:t xml:space="preserve"> год и утвер</w:t>
      </w:r>
      <w:r w:rsidRPr="003E0647">
        <w:rPr>
          <w:color w:val="000000"/>
          <w:spacing w:val="4"/>
          <w:sz w:val="28"/>
          <w:szCs w:val="28"/>
        </w:rPr>
        <w:softHyphen/>
      </w:r>
      <w:r w:rsidRPr="003E0647">
        <w:rPr>
          <w:color w:val="000000"/>
          <w:spacing w:val="9"/>
          <w:sz w:val="28"/>
          <w:szCs w:val="28"/>
        </w:rPr>
        <w:t>ждении состава и сроков представления квартальной, месячной отчет</w:t>
      </w:r>
      <w:r w:rsidRPr="003E0647">
        <w:rPr>
          <w:color w:val="000000"/>
          <w:spacing w:val="9"/>
          <w:sz w:val="28"/>
          <w:szCs w:val="28"/>
        </w:rPr>
        <w:softHyphen/>
      </w:r>
      <w:r w:rsidRPr="003E0647">
        <w:rPr>
          <w:color w:val="000000"/>
          <w:spacing w:val="2"/>
          <w:sz w:val="28"/>
          <w:szCs w:val="28"/>
        </w:rPr>
        <w:t>ности</w:t>
      </w:r>
      <w:proofErr w:type="gramEnd"/>
      <w:r w:rsidRPr="003E0647">
        <w:rPr>
          <w:color w:val="000000"/>
          <w:spacing w:val="2"/>
          <w:sz w:val="28"/>
          <w:szCs w:val="28"/>
        </w:rPr>
        <w:t xml:space="preserve"> в 202</w:t>
      </w:r>
      <w:r>
        <w:rPr>
          <w:color w:val="000000"/>
          <w:spacing w:val="2"/>
          <w:sz w:val="28"/>
          <w:szCs w:val="28"/>
        </w:rPr>
        <w:t>0</w:t>
      </w:r>
      <w:r w:rsidRPr="003E0647">
        <w:rPr>
          <w:color w:val="000000"/>
          <w:spacing w:val="2"/>
          <w:sz w:val="28"/>
          <w:szCs w:val="28"/>
        </w:rPr>
        <w:t xml:space="preserve"> году</w:t>
      </w:r>
      <w:r w:rsidRPr="0006118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71212D" w:rsidRPr="00A25468" w:rsidRDefault="00315D72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51F81">
        <w:rPr>
          <w:color w:val="000000"/>
          <w:sz w:val="28"/>
          <w:szCs w:val="28"/>
        </w:rPr>
        <w:t>3</w:t>
      </w:r>
      <w:r w:rsidR="0071212D" w:rsidRPr="00A25468">
        <w:rPr>
          <w:color w:val="000000"/>
          <w:sz w:val="28"/>
          <w:szCs w:val="28"/>
        </w:rPr>
        <w:t>.</w:t>
      </w:r>
      <w:r w:rsidR="009457DC">
        <w:rPr>
          <w:color w:val="000000"/>
          <w:sz w:val="28"/>
          <w:szCs w:val="28"/>
        </w:rPr>
        <w:t xml:space="preserve"> </w:t>
      </w:r>
      <w:proofErr w:type="gramStart"/>
      <w:r w:rsidR="0071212D" w:rsidRPr="00A25468">
        <w:rPr>
          <w:color w:val="000000"/>
          <w:sz w:val="28"/>
          <w:szCs w:val="28"/>
        </w:rPr>
        <w:t>Контроль за</w:t>
      </w:r>
      <w:proofErr w:type="gramEnd"/>
      <w:r w:rsidR="0071212D" w:rsidRPr="00A25468">
        <w:rPr>
          <w:color w:val="000000"/>
          <w:sz w:val="28"/>
          <w:szCs w:val="28"/>
        </w:rPr>
        <w:t xml:space="preserve"> выполнением настоящего </w:t>
      </w:r>
      <w:r w:rsidR="007370FD" w:rsidRPr="00A25468">
        <w:rPr>
          <w:color w:val="000000"/>
          <w:sz w:val="28"/>
          <w:szCs w:val="28"/>
        </w:rPr>
        <w:t xml:space="preserve">распоряжения </w:t>
      </w:r>
      <w:r w:rsidR="0071212D" w:rsidRPr="00A25468">
        <w:rPr>
          <w:color w:val="000000"/>
          <w:sz w:val="28"/>
          <w:szCs w:val="28"/>
        </w:rPr>
        <w:t>оставляю за собой.</w:t>
      </w:r>
    </w:p>
    <w:p w:rsidR="0071212D" w:rsidRPr="00A25468" w:rsidRDefault="0071212D" w:rsidP="005B055F">
      <w:pPr>
        <w:shd w:val="clear" w:color="auto" w:fill="FFFFFF"/>
        <w:tabs>
          <w:tab w:val="left" w:pos="-5954"/>
          <w:tab w:val="left" w:pos="1066"/>
        </w:tabs>
        <w:ind w:firstLine="709"/>
        <w:jc w:val="both"/>
        <w:rPr>
          <w:color w:val="000000"/>
          <w:sz w:val="28"/>
          <w:szCs w:val="28"/>
        </w:rPr>
        <w:sectPr w:rsidR="0071212D" w:rsidRPr="00A25468" w:rsidSect="00A25468">
          <w:pgSz w:w="11906" w:h="16838"/>
          <w:pgMar w:top="1134" w:right="567" w:bottom="1134" w:left="1701" w:header="720" w:footer="720" w:gutter="0"/>
          <w:cols w:space="720"/>
          <w:docGrid w:linePitch="600" w:charSpace="40960"/>
        </w:sectPr>
      </w:pPr>
      <w:r w:rsidRPr="00A25468">
        <w:rPr>
          <w:color w:val="000000"/>
          <w:sz w:val="28"/>
          <w:szCs w:val="28"/>
        </w:rPr>
        <w:t>1</w:t>
      </w:r>
      <w:r w:rsidR="00D51F81">
        <w:rPr>
          <w:color w:val="000000"/>
          <w:sz w:val="28"/>
          <w:szCs w:val="28"/>
        </w:rPr>
        <w:t>4</w:t>
      </w:r>
      <w:r w:rsidRPr="00A25468">
        <w:rPr>
          <w:color w:val="000000"/>
          <w:sz w:val="28"/>
          <w:szCs w:val="28"/>
        </w:rPr>
        <w:t>.</w:t>
      </w:r>
      <w:r w:rsidR="007370FD" w:rsidRPr="00A25468">
        <w:rPr>
          <w:color w:val="000000"/>
          <w:sz w:val="28"/>
          <w:szCs w:val="28"/>
        </w:rPr>
        <w:t xml:space="preserve"> Распоряжение</w:t>
      </w:r>
      <w:r w:rsidRPr="00A25468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71212D" w:rsidRDefault="0071212D" w:rsidP="00A25468">
      <w:pPr>
        <w:rPr>
          <w:sz w:val="28"/>
          <w:szCs w:val="28"/>
        </w:rPr>
      </w:pPr>
    </w:p>
    <w:p w:rsidR="007A589F" w:rsidRPr="00A25468" w:rsidRDefault="007A589F" w:rsidP="00A25468">
      <w:pPr>
        <w:rPr>
          <w:sz w:val="28"/>
          <w:szCs w:val="28"/>
        </w:rPr>
      </w:pPr>
    </w:p>
    <w:p w:rsidR="00C51CE6" w:rsidRPr="00A53E78" w:rsidRDefault="00C51CE6" w:rsidP="00C51CE6">
      <w:pPr>
        <w:rPr>
          <w:sz w:val="28"/>
          <w:szCs w:val="28"/>
        </w:rPr>
      </w:pPr>
      <w:r>
        <w:rPr>
          <w:sz w:val="28"/>
          <w:szCs w:val="28"/>
        </w:rPr>
        <w:t>Глава Воздвиженского</w:t>
      </w:r>
    </w:p>
    <w:p w:rsidR="00C51CE6" w:rsidRDefault="00C51CE6" w:rsidP="00C51C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51CE6" w:rsidRPr="00A53E78" w:rsidRDefault="00046B8E" w:rsidP="00C51CE6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C51C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51CE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="00C51CE6">
        <w:rPr>
          <w:sz w:val="28"/>
          <w:szCs w:val="28"/>
        </w:rPr>
        <w:t xml:space="preserve">   О.В.</w:t>
      </w:r>
      <w:r>
        <w:rPr>
          <w:sz w:val="28"/>
          <w:szCs w:val="28"/>
        </w:rPr>
        <w:t xml:space="preserve"> </w:t>
      </w:r>
      <w:r w:rsidR="00C51CE6">
        <w:rPr>
          <w:sz w:val="28"/>
          <w:szCs w:val="28"/>
        </w:rPr>
        <w:t>Губайдуллина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>____________________________________________________________________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>Проект подготовлен и внесен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 xml:space="preserve">Главным специалистом – главным бухгалтером 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 xml:space="preserve">администрации Воздвиженского 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>
        <w:rPr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    Н</w:t>
      </w:r>
      <w:r w:rsidRPr="00046B8E">
        <w:rPr>
          <w:sz w:val="28"/>
          <w:szCs w:val="28"/>
          <w:lang w:eastAsia="ru-RU"/>
        </w:rPr>
        <w:t>.В. Лоскутова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lastRenderedPageBreak/>
        <w:t>Проект согласован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>Заместитель главы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 xml:space="preserve">Воздвиженского сельского поселения                                           И.А. </w:t>
      </w:r>
      <w:proofErr w:type="spellStart"/>
      <w:r w:rsidRPr="00046B8E">
        <w:rPr>
          <w:sz w:val="28"/>
          <w:szCs w:val="28"/>
          <w:lang w:eastAsia="ru-RU"/>
        </w:rPr>
        <w:t>Половодова</w:t>
      </w:r>
      <w:proofErr w:type="spellEnd"/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>Начальник финансового отдела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 xml:space="preserve">администрации Воздвиженского  </w:t>
      </w:r>
    </w:p>
    <w:p w:rsidR="00046B8E" w:rsidRPr="00046B8E" w:rsidRDefault="00046B8E" w:rsidP="00046B8E">
      <w:pPr>
        <w:tabs>
          <w:tab w:val="left" w:pos="6030"/>
        </w:tabs>
        <w:suppressAutoHyphens w:val="0"/>
        <w:autoSpaceDN w:val="0"/>
        <w:adjustRightInd w:val="0"/>
        <w:rPr>
          <w:sz w:val="28"/>
          <w:szCs w:val="28"/>
          <w:lang w:eastAsia="ru-RU"/>
        </w:rPr>
      </w:pPr>
      <w:r w:rsidRPr="00046B8E">
        <w:rPr>
          <w:sz w:val="28"/>
          <w:szCs w:val="28"/>
          <w:lang w:eastAsia="ru-RU"/>
        </w:rPr>
        <w:t>сельского поселения                                                                               И.В. Дивеева</w:t>
      </w:r>
    </w:p>
    <w:p w:rsidR="0071212D" w:rsidRDefault="0071212D" w:rsidP="00C51CE6">
      <w:pPr>
        <w:rPr>
          <w:sz w:val="28"/>
          <w:szCs w:val="28"/>
        </w:rPr>
      </w:pPr>
    </w:p>
    <w:sectPr w:rsidR="0071212D" w:rsidSect="009457DC">
      <w:type w:val="continuous"/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6726CE"/>
    <w:multiLevelType w:val="multilevel"/>
    <w:tmpl w:val="B5A4E9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32911"/>
    <w:multiLevelType w:val="multilevel"/>
    <w:tmpl w:val="65C80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55A0D"/>
    <w:multiLevelType w:val="multilevel"/>
    <w:tmpl w:val="F8883C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5E4FB6"/>
    <w:rsid w:val="00046B8E"/>
    <w:rsid w:val="000823B7"/>
    <w:rsid w:val="002F5FDD"/>
    <w:rsid w:val="00315D72"/>
    <w:rsid w:val="004C3270"/>
    <w:rsid w:val="005B055F"/>
    <w:rsid w:val="005E4FB6"/>
    <w:rsid w:val="00657306"/>
    <w:rsid w:val="0071212D"/>
    <w:rsid w:val="00716044"/>
    <w:rsid w:val="007370FD"/>
    <w:rsid w:val="00753377"/>
    <w:rsid w:val="007A589F"/>
    <w:rsid w:val="0094342B"/>
    <w:rsid w:val="009457DC"/>
    <w:rsid w:val="009571A0"/>
    <w:rsid w:val="009E1F5C"/>
    <w:rsid w:val="00A04E26"/>
    <w:rsid w:val="00A25468"/>
    <w:rsid w:val="00A50E15"/>
    <w:rsid w:val="00AD2311"/>
    <w:rsid w:val="00B635AB"/>
    <w:rsid w:val="00BE2545"/>
    <w:rsid w:val="00BE5B00"/>
    <w:rsid w:val="00C17E67"/>
    <w:rsid w:val="00C4153B"/>
    <w:rsid w:val="00C46B5F"/>
    <w:rsid w:val="00C51CE6"/>
    <w:rsid w:val="00CD391D"/>
    <w:rsid w:val="00D07F19"/>
    <w:rsid w:val="00D51F81"/>
    <w:rsid w:val="00E30DC7"/>
    <w:rsid w:val="00F14161"/>
    <w:rsid w:val="00F14945"/>
    <w:rsid w:val="00F32D68"/>
    <w:rsid w:val="00F9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2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4E26"/>
    <w:rPr>
      <w:sz w:val="28"/>
      <w:szCs w:val="28"/>
    </w:rPr>
  </w:style>
  <w:style w:type="character" w:customStyle="1" w:styleId="WW8Num2z0">
    <w:name w:val="WW8Num2z0"/>
    <w:rsid w:val="00A04E26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3z0">
    <w:name w:val="WW8Num3z0"/>
    <w:rsid w:val="00A04E26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4z0">
    <w:name w:val="WW8Num4z0"/>
    <w:rsid w:val="00A04E26"/>
    <w:rPr>
      <w:rFonts w:ascii="Times New Roman" w:hAnsi="Times New Roman" w:cs="Times New Roman" w:hint="default"/>
    </w:rPr>
  </w:style>
  <w:style w:type="character" w:customStyle="1" w:styleId="WW8Num4z1">
    <w:name w:val="WW8Num4z1"/>
    <w:rsid w:val="00A04E26"/>
  </w:style>
  <w:style w:type="character" w:customStyle="1" w:styleId="WW8Num4z2">
    <w:name w:val="WW8Num4z2"/>
    <w:rsid w:val="00A04E26"/>
  </w:style>
  <w:style w:type="character" w:customStyle="1" w:styleId="WW8Num4z3">
    <w:name w:val="WW8Num4z3"/>
    <w:rsid w:val="00A04E26"/>
  </w:style>
  <w:style w:type="character" w:customStyle="1" w:styleId="WW8Num4z4">
    <w:name w:val="WW8Num4z4"/>
    <w:rsid w:val="00A04E26"/>
  </w:style>
  <w:style w:type="character" w:customStyle="1" w:styleId="WW8Num4z5">
    <w:name w:val="WW8Num4z5"/>
    <w:rsid w:val="00A04E26"/>
  </w:style>
  <w:style w:type="character" w:customStyle="1" w:styleId="WW8Num4z6">
    <w:name w:val="WW8Num4z6"/>
    <w:rsid w:val="00A04E26"/>
  </w:style>
  <w:style w:type="character" w:customStyle="1" w:styleId="WW8Num4z7">
    <w:name w:val="WW8Num4z7"/>
    <w:rsid w:val="00A04E26"/>
  </w:style>
  <w:style w:type="character" w:customStyle="1" w:styleId="WW8Num4z8">
    <w:name w:val="WW8Num4z8"/>
    <w:rsid w:val="00A04E26"/>
  </w:style>
  <w:style w:type="character" w:customStyle="1" w:styleId="WW8Num5z0">
    <w:name w:val="WW8Num5z0"/>
    <w:rsid w:val="00A04E26"/>
    <w:rPr>
      <w:rFonts w:hint="default"/>
      <w:color w:val="000000"/>
      <w:sz w:val="28"/>
    </w:rPr>
  </w:style>
  <w:style w:type="character" w:customStyle="1" w:styleId="WW8Num5z1">
    <w:name w:val="WW8Num5z1"/>
    <w:rsid w:val="00A04E26"/>
  </w:style>
  <w:style w:type="character" w:customStyle="1" w:styleId="WW8Num5z2">
    <w:name w:val="WW8Num5z2"/>
    <w:rsid w:val="00A04E26"/>
  </w:style>
  <w:style w:type="character" w:customStyle="1" w:styleId="WW8Num5z3">
    <w:name w:val="WW8Num5z3"/>
    <w:rsid w:val="00A04E26"/>
  </w:style>
  <w:style w:type="character" w:customStyle="1" w:styleId="WW8Num5z4">
    <w:name w:val="WW8Num5z4"/>
    <w:rsid w:val="00A04E26"/>
  </w:style>
  <w:style w:type="character" w:customStyle="1" w:styleId="WW8Num5z5">
    <w:name w:val="WW8Num5z5"/>
    <w:rsid w:val="00A04E26"/>
  </w:style>
  <w:style w:type="character" w:customStyle="1" w:styleId="WW8Num5z6">
    <w:name w:val="WW8Num5z6"/>
    <w:rsid w:val="00A04E26"/>
  </w:style>
  <w:style w:type="character" w:customStyle="1" w:styleId="WW8Num5z7">
    <w:name w:val="WW8Num5z7"/>
    <w:rsid w:val="00A04E26"/>
  </w:style>
  <w:style w:type="character" w:customStyle="1" w:styleId="WW8Num5z8">
    <w:name w:val="WW8Num5z8"/>
    <w:rsid w:val="00A04E26"/>
  </w:style>
  <w:style w:type="character" w:customStyle="1" w:styleId="WW8Num6z0">
    <w:name w:val="WW8Num6z0"/>
    <w:rsid w:val="00A04E26"/>
    <w:rPr>
      <w:rFonts w:ascii="Times New Roman" w:hAnsi="Times New Roman" w:cs="Times New Roman" w:hint="default"/>
      <w:spacing w:val="-22"/>
      <w:sz w:val="28"/>
      <w:szCs w:val="28"/>
    </w:rPr>
  </w:style>
  <w:style w:type="character" w:customStyle="1" w:styleId="WW8Num7z0">
    <w:name w:val="WW8Num7z0"/>
    <w:rsid w:val="00A04E26"/>
    <w:rPr>
      <w:rFonts w:ascii="Times New Roman" w:hAnsi="Times New Roman" w:cs="Times New Roman" w:hint="default"/>
    </w:rPr>
  </w:style>
  <w:style w:type="character" w:customStyle="1" w:styleId="WW8Num8z0">
    <w:name w:val="WW8Num8z0"/>
    <w:rsid w:val="00A04E26"/>
    <w:rPr>
      <w:rFonts w:ascii="Times New Roman" w:hAnsi="Times New Roman" w:cs="Times New Roman" w:hint="default"/>
    </w:rPr>
  </w:style>
  <w:style w:type="character" w:customStyle="1" w:styleId="WW8Num9z0">
    <w:name w:val="WW8Num9z0"/>
    <w:rsid w:val="00A04E26"/>
    <w:rPr>
      <w:rFonts w:ascii="Times New Roman" w:hAnsi="Times New Roman" w:cs="Times New Roman" w:hint="default"/>
    </w:rPr>
  </w:style>
  <w:style w:type="character" w:customStyle="1" w:styleId="WW8Num10z0">
    <w:name w:val="WW8Num10z0"/>
    <w:rsid w:val="00A04E26"/>
    <w:rPr>
      <w:rFonts w:ascii="Times New Roman" w:hAnsi="Times New Roman" w:cs="Times New Roman" w:hint="default"/>
    </w:rPr>
  </w:style>
  <w:style w:type="character" w:customStyle="1" w:styleId="WW8Num11z0">
    <w:name w:val="WW8Num11z0"/>
    <w:rsid w:val="00A04E26"/>
    <w:rPr>
      <w:rFonts w:ascii="Times New Roman" w:hAnsi="Times New Roman" w:cs="Times New Roman" w:hint="default"/>
    </w:rPr>
  </w:style>
  <w:style w:type="character" w:customStyle="1" w:styleId="WW8Num12z0">
    <w:name w:val="WW8Num12z0"/>
    <w:rsid w:val="00A04E26"/>
    <w:rPr>
      <w:rFonts w:ascii="Times New Roman" w:hAnsi="Times New Roman" w:cs="Times New Roman" w:hint="default"/>
    </w:rPr>
  </w:style>
  <w:style w:type="character" w:customStyle="1" w:styleId="WW8NumSt1z0">
    <w:name w:val="WW8NumSt1z0"/>
    <w:rsid w:val="00A04E26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sid w:val="00A04E26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St13z0">
    <w:name w:val="WW8NumSt13z0"/>
    <w:rsid w:val="00A04E26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A04E26"/>
  </w:style>
  <w:style w:type="character" w:customStyle="1" w:styleId="a3">
    <w:name w:val="Верхний колонтитул Знак"/>
    <w:basedOn w:val="1"/>
    <w:rsid w:val="00A04E26"/>
  </w:style>
  <w:style w:type="character" w:customStyle="1" w:styleId="a4">
    <w:name w:val="Нижний колонтитул Знак"/>
    <w:basedOn w:val="1"/>
    <w:rsid w:val="00A04E26"/>
  </w:style>
  <w:style w:type="character" w:customStyle="1" w:styleId="a5">
    <w:name w:val="Текст выноски Знак"/>
    <w:rsid w:val="00A04E26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next w:val="a6"/>
    <w:rsid w:val="00A04E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A04E26"/>
    <w:pPr>
      <w:spacing w:after="120"/>
    </w:pPr>
  </w:style>
  <w:style w:type="paragraph" w:styleId="a7">
    <w:name w:val="List"/>
    <w:basedOn w:val="a6"/>
    <w:rsid w:val="00A04E26"/>
    <w:rPr>
      <w:rFonts w:cs="Arial"/>
    </w:rPr>
  </w:style>
  <w:style w:type="paragraph" w:customStyle="1" w:styleId="11">
    <w:name w:val="Название1"/>
    <w:basedOn w:val="a"/>
    <w:rsid w:val="00A04E2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04E26"/>
    <w:pPr>
      <w:suppressLineNumbers/>
    </w:pPr>
    <w:rPr>
      <w:rFonts w:cs="Arial"/>
    </w:rPr>
  </w:style>
  <w:style w:type="paragraph" w:styleId="a8">
    <w:name w:val="header"/>
    <w:basedOn w:val="a"/>
    <w:rsid w:val="00A04E2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04E26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A04E2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07F19"/>
    <w:rPr>
      <w:shd w:val="clear" w:color="auto" w:fill="FFFFFF"/>
    </w:rPr>
  </w:style>
  <w:style w:type="character" w:customStyle="1" w:styleId="214pt">
    <w:name w:val="Основной текст (2) + 14 pt"/>
    <w:basedOn w:val="2"/>
    <w:rsid w:val="00D07F1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7F19"/>
    <w:pPr>
      <w:shd w:val="clear" w:color="auto" w:fill="FFFFFF"/>
      <w:suppressAutoHyphens w:val="0"/>
      <w:autoSpaceDE/>
      <w:spacing w:before="320" w:line="302" w:lineRule="exact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ChiefAccountantA</cp:lastModifiedBy>
  <cp:revision>14</cp:revision>
  <cp:lastPrinted>2020-07-30T06:02:00Z</cp:lastPrinted>
  <dcterms:created xsi:type="dcterms:W3CDTF">2021-02-10T05:46:00Z</dcterms:created>
  <dcterms:modified xsi:type="dcterms:W3CDTF">2021-03-23T11:56:00Z</dcterms:modified>
</cp:coreProperties>
</file>